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CB3C11" w:rsidTr="00CB3C11">
        <w:tc>
          <w:tcPr>
            <w:tcW w:w="4860" w:type="dxa"/>
            <w:hideMark/>
          </w:tcPr>
          <w:p w:rsidR="00CB3C11" w:rsidRDefault="00CB3C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B3C11" w:rsidRDefault="00CB3C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CB3C11" w:rsidRDefault="00CD7866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</w:t>
            </w:r>
            <w:r w:rsidR="00CB3C11">
              <w:rPr>
                <w:sz w:val="28"/>
                <w:szCs w:val="28"/>
              </w:rPr>
              <w:t xml:space="preserve"> сельсовет</w:t>
            </w:r>
          </w:p>
          <w:p w:rsidR="00CB3C11" w:rsidRDefault="00CB3C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CB3C11" w:rsidRDefault="00CB3C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CB3C11" w:rsidRDefault="00CB3C11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B3C11" w:rsidRDefault="00CD7866">
            <w:pPr>
              <w:spacing w:line="276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09.03.2022 года № </w:t>
            </w:r>
            <w:r w:rsidR="005C4463">
              <w:rPr>
                <w:sz w:val="28"/>
                <w:szCs w:val="28"/>
              </w:rPr>
              <w:t>13</w:t>
            </w:r>
            <w:r w:rsidR="00CB3C11">
              <w:rPr>
                <w:sz w:val="28"/>
                <w:szCs w:val="28"/>
              </w:rPr>
              <w:t xml:space="preserve">-п  </w:t>
            </w:r>
          </w:p>
          <w:p w:rsidR="00CB3C11" w:rsidRDefault="00CD78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Светлый</w:t>
            </w:r>
          </w:p>
        </w:tc>
        <w:tc>
          <w:tcPr>
            <w:tcW w:w="5040" w:type="dxa"/>
          </w:tcPr>
          <w:p w:rsidR="00CB3C11" w:rsidRDefault="00CB3C11">
            <w:pPr>
              <w:spacing w:line="276" w:lineRule="auto"/>
              <w:rPr>
                <w:sz w:val="20"/>
              </w:rPr>
            </w:pPr>
          </w:p>
        </w:tc>
      </w:tr>
    </w:tbl>
    <w:p w:rsidR="00CB3C11" w:rsidRDefault="00CB3C11" w:rsidP="00CB3C11">
      <w:pPr>
        <w:ind w:firstLine="567"/>
        <w:rPr>
          <w:b/>
          <w:sz w:val="28"/>
          <w:szCs w:val="28"/>
        </w:rPr>
      </w:pPr>
    </w:p>
    <w:p w:rsidR="00CB3C11" w:rsidRDefault="00CB3C11" w:rsidP="00CB3C11">
      <w:pPr>
        <w:rPr>
          <w:rStyle w:val="a5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Об утверждении отчета о ходе реализации и 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  <w:shd w:val="clear" w:color="auto" w:fill="FFFFFF"/>
        </w:rPr>
        <w:t>оценке эффективности муниципальных программ 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CB3C11" w:rsidRDefault="000E6F1B" w:rsidP="00CB3C11">
      <w:pPr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Светлый</w:t>
      </w:r>
      <w:r w:rsidR="00CB3C11">
        <w:rPr>
          <w:rStyle w:val="a5"/>
          <w:sz w:val="28"/>
          <w:szCs w:val="28"/>
          <w:shd w:val="clear" w:color="auto" w:fill="FFFFFF"/>
        </w:rPr>
        <w:t xml:space="preserve"> сельсовет Сакмарского района</w:t>
      </w:r>
    </w:p>
    <w:p w:rsidR="00CB3C11" w:rsidRDefault="000E6F1B" w:rsidP="00CB3C11">
      <w:r>
        <w:rPr>
          <w:rStyle w:val="a5"/>
          <w:sz w:val="28"/>
          <w:szCs w:val="28"/>
          <w:shd w:val="clear" w:color="auto" w:fill="FFFFFF"/>
        </w:rPr>
        <w:t>Оренбургской области за 2020</w:t>
      </w:r>
      <w:r w:rsidR="00CB3C11">
        <w:rPr>
          <w:rStyle w:val="a5"/>
          <w:sz w:val="28"/>
          <w:szCs w:val="28"/>
          <w:shd w:val="clear" w:color="auto" w:fill="FFFFFF"/>
        </w:rPr>
        <w:t xml:space="preserve"> год</w:t>
      </w:r>
    </w:p>
    <w:p w:rsidR="00CB3C11" w:rsidRDefault="00CB3C11" w:rsidP="000E6F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3C11" w:rsidRDefault="00CB3C11" w:rsidP="000E6F1B">
      <w:pPr>
        <w:pStyle w:val="a6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0E6F1B">
        <w:rPr>
          <w:rStyle w:val="a5"/>
          <w:sz w:val="28"/>
          <w:szCs w:val="28"/>
          <w:shd w:val="clear" w:color="auto" w:fill="FFFFFF"/>
        </w:rPr>
        <w:t>Светлый</w:t>
      </w:r>
      <w:r>
        <w:rPr>
          <w:rStyle w:val="a5"/>
          <w:sz w:val="28"/>
          <w:szCs w:val="28"/>
          <w:shd w:val="clear" w:color="auto" w:fill="FFFFFF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  <w:shd w:val="clear" w:color="auto" w:fill="FFFFFF"/>
        </w:rPr>
        <w:t>Сакмарского района  Оренбургской области</w:t>
      </w:r>
      <w:r w:rsidR="000E6F1B">
        <w:rPr>
          <w:sz w:val="28"/>
          <w:szCs w:val="28"/>
        </w:rPr>
        <w:t xml:space="preserve"> от 26.04.2019</w:t>
      </w:r>
      <w:r>
        <w:rPr>
          <w:sz w:val="28"/>
          <w:szCs w:val="28"/>
        </w:rPr>
        <w:t xml:space="preserve"> № </w:t>
      </w:r>
      <w:r w:rsidR="000E6F1B">
        <w:rPr>
          <w:sz w:val="28"/>
          <w:szCs w:val="28"/>
        </w:rPr>
        <w:t>41/1</w:t>
      </w:r>
      <w:r>
        <w:rPr>
          <w:sz w:val="28"/>
          <w:szCs w:val="28"/>
        </w:rPr>
        <w:t>-п «Об утверждении порядка разработки, реализации и оценке эффективности муниципальных программ» постановляю:</w:t>
      </w:r>
    </w:p>
    <w:p w:rsidR="000E6F1B" w:rsidRDefault="00CB3C11" w:rsidP="000E6F1B">
      <w:pPr>
        <w:pStyle w:val="a6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ходе реализации и оценки эффективности муниципальных программ администрации МО </w:t>
      </w:r>
      <w:r w:rsidR="000E6F1B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Сакмарского рай</w:t>
      </w:r>
      <w:r w:rsidR="000E6F1B">
        <w:rPr>
          <w:sz w:val="28"/>
          <w:szCs w:val="28"/>
        </w:rPr>
        <w:t>она Оренбургской области за 2020</w:t>
      </w:r>
      <w:r>
        <w:rPr>
          <w:sz w:val="28"/>
          <w:szCs w:val="28"/>
        </w:rPr>
        <w:t xml:space="preserve"> год согласно приложению к настоящему постановлению. </w:t>
      </w:r>
    </w:p>
    <w:p w:rsidR="000E6F1B" w:rsidRDefault="00CB3C11" w:rsidP="000E6F1B">
      <w:pPr>
        <w:pStyle w:val="a6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</w:t>
      </w:r>
      <w:r>
        <w:t xml:space="preserve"> </w:t>
      </w:r>
      <w:r>
        <w:rPr>
          <w:sz w:val="28"/>
          <w:szCs w:val="28"/>
        </w:rPr>
        <w:t xml:space="preserve">вступает в силу после обнародования в установленном порядке и подлежит размещению на официальном сайте администрации муниципального образования </w:t>
      </w:r>
      <w:r w:rsidR="000E6F1B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Сакмарского района  Оренбургской области в информационно-телекоммуникационной сети «Интернет».</w:t>
      </w:r>
    </w:p>
    <w:p w:rsidR="00CB3C11" w:rsidRPr="000E6F1B" w:rsidRDefault="00CB3C11" w:rsidP="000E6F1B">
      <w:pPr>
        <w:pStyle w:val="a6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CB3C11" w:rsidRDefault="00CB3C11" w:rsidP="00CB3C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C11" w:rsidRDefault="00CB3C11" w:rsidP="00CB3C11">
      <w:pPr>
        <w:rPr>
          <w:sz w:val="28"/>
        </w:rPr>
      </w:pPr>
    </w:p>
    <w:p w:rsidR="00CB3C11" w:rsidRDefault="00CB3C11" w:rsidP="00CB3C11">
      <w:pPr>
        <w:rPr>
          <w:sz w:val="28"/>
        </w:rPr>
      </w:pPr>
    </w:p>
    <w:p w:rsidR="00CB3C11" w:rsidRDefault="00CB3C11" w:rsidP="00CB3C11">
      <w:pPr>
        <w:rPr>
          <w:sz w:val="28"/>
        </w:rPr>
      </w:pPr>
    </w:p>
    <w:p w:rsidR="00CB3C11" w:rsidRDefault="00CB3C11" w:rsidP="00CB3C11">
      <w:pPr>
        <w:rPr>
          <w:bCs/>
          <w:sz w:val="28"/>
          <w:szCs w:val="28"/>
        </w:rPr>
      </w:pPr>
    </w:p>
    <w:p w:rsidR="00CB3C11" w:rsidRDefault="00CB3C11" w:rsidP="00CB3C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Глава </w:t>
      </w:r>
      <w:r w:rsidR="000E6F1B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   </w:t>
      </w:r>
      <w:r w:rsidR="000E6F1B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</w:t>
      </w:r>
      <w:r w:rsidR="000E6F1B">
        <w:rPr>
          <w:bCs/>
          <w:sz w:val="28"/>
          <w:szCs w:val="28"/>
        </w:rPr>
        <w:t>Н. И. Бочкарев</w:t>
      </w:r>
    </w:p>
    <w:p w:rsidR="00CB3C11" w:rsidRDefault="00CB3C11" w:rsidP="00CB3C11"/>
    <w:p w:rsidR="00CB3C11" w:rsidRDefault="00CB3C11" w:rsidP="00CB3C11"/>
    <w:p w:rsidR="00CB3C11" w:rsidRDefault="00CB3C11" w:rsidP="00CB3C11"/>
    <w:p w:rsidR="00CB3C11" w:rsidRDefault="00CB3C11" w:rsidP="00CB3C11"/>
    <w:p w:rsidR="00CB3C11" w:rsidRDefault="000E6F1B" w:rsidP="00CB3C11">
      <w:pPr>
        <w:rPr>
          <w:sz w:val="28"/>
          <w:szCs w:val="28"/>
        </w:rPr>
      </w:pPr>
      <w:r>
        <w:rPr>
          <w:sz w:val="28"/>
          <w:szCs w:val="28"/>
        </w:rPr>
        <w:t>Разослано: в прокуратуру</w:t>
      </w:r>
      <w:r w:rsidR="00CB3C11">
        <w:rPr>
          <w:sz w:val="28"/>
          <w:szCs w:val="28"/>
        </w:rPr>
        <w:t>, в дело.</w:t>
      </w:r>
    </w:p>
    <w:p w:rsidR="00CB3C11" w:rsidRDefault="00CB3C11" w:rsidP="00CB3C11"/>
    <w:p w:rsidR="00CB3C11" w:rsidRDefault="00CB3C11" w:rsidP="000E6F1B">
      <w:pPr>
        <w:pStyle w:val="a6"/>
        <w:spacing w:before="0" w:beforeAutospacing="0" w:after="150" w:afterAutospacing="0"/>
      </w:pPr>
    </w:p>
    <w:p w:rsidR="007F0986" w:rsidRPr="009715F5" w:rsidRDefault="007F0986" w:rsidP="007F0986">
      <w:pPr>
        <w:pStyle w:val="a6"/>
        <w:spacing w:before="0" w:beforeAutospacing="0" w:after="150" w:afterAutospacing="0"/>
        <w:jc w:val="right"/>
      </w:pPr>
      <w:r w:rsidRPr="009715F5">
        <w:lastRenderedPageBreak/>
        <w:t>Прило</w:t>
      </w:r>
      <w:r w:rsidR="000D2082" w:rsidRPr="009715F5">
        <w:t>жение </w:t>
      </w:r>
      <w:r w:rsidR="000D2082" w:rsidRPr="009715F5">
        <w:br/>
        <w:t xml:space="preserve">к </w:t>
      </w:r>
      <w:r w:rsidR="00CD7866">
        <w:t xml:space="preserve">постановлению </w:t>
      </w:r>
      <w:r w:rsidR="00CD7866">
        <w:br/>
        <w:t xml:space="preserve">от 09.03.2022 № </w:t>
      </w:r>
      <w:r w:rsidR="008A5B57">
        <w:t>13</w:t>
      </w:r>
      <w:r w:rsidRPr="009715F5">
        <w:t xml:space="preserve"> -</w:t>
      </w:r>
      <w:proofErr w:type="spellStart"/>
      <w:proofErr w:type="gramStart"/>
      <w:r w:rsidRPr="009715F5">
        <w:t>п</w:t>
      </w:r>
      <w:proofErr w:type="spellEnd"/>
      <w:proofErr w:type="gramEnd"/>
    </w:p>
    <w:p w:rsidR="007F0986" w:rsidRPr="009715F5" w:rsidRDefault="007F0986" w:rsidP="007F098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9715F5">
        <w:rPr>
          <w:rFonts w:ascii="Arial" w:hAnsi="Arial" w:cs="Arial"/>
          <w:sz w:val="21"/>
          <w:szCs w:val="21"/>
        </w:rPr>
        <w:br/>
      </w:r>
      <w:r w:rsidRPr="009715F5">
        <w:rPr>
          <w:rStyle w:val="a5"/>
          <w:b w:val="0"/>
          <w:sz w:val="28"/>
          <w:szCs w:val="28"/>
        </w:rPr>
        <w:t>Отчет</w:t>
      </w:r>
      <w:r w:rsidRPr="009715F5">
        <w:rPr>
          <w:b/>
          <w:sz w:val="28"/>
          <w:szCs w:val="28"/>
        </w:rPr>
        <w:br/>
      </w:r>
      <w:r w:rsidRPr="009715F5">
        <w:rPr>
          <w:rStyle w:val="a5"/>
          <w:b w:val="0"/>
          <w:sz w:val="28"/>
          <w:szCs w:val="28"/>
        </w:rPr>
        <w:t>о ходе реализации и оценке эффективности муниципальных программ</w:t>
      </w:r>
      <w:r w:rsidRPr="009715F5">
        <w:rPr>
          <w:b/>
          <w:sz w:val="28"/>
          <w:szCs w:val="28"/>
        </w:rPr>
        <w:br/>
      </w:r>
      <w:r w:rsidRPr="009715F5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7F0986" w:rsidRPr="009715F5" w:rsidRDefault="00CD7866" w:rsidP="00CD786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Светлы</w:t>
      </w:r>
      <w:r w:rsidR="007E34E7" w:rsidRPr="009715F5">
        <w:rPr>
          <w:rStyle w:val="a5"/>
          <w:b w:val="0"/>
          <w:sz w:val="28"/>
          <w:szCs w:val="28"/>
          <w:shd w:val="clear" w:color="auto" w:fill="FFFFFF"/>
        </w:rPr>
        <w:t>й</w:t>
      </w:r>
      <w:r w:rsidR="007F0986"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="007F0986"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7F0986" w:rsidRPr="009715F5" w:rsidRDefault="00CD7866" w:rsidP="007F0986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за 2020</w:t>
      </w:r>
      <w:r w:rsidR="007F0986" w:rsidRPr="009715F5">
        <w:rPr>
          <w:rStyle w:val="a5"/>
          <w:b w:val="0"/>
          <w:sz w:val="28"/>
          <w:szCs w:val="28"/>
        </w:rPr>
        <w:t xml:space="preserve"> год</w:t>
      </w:r>
    </w:p>
    <w:p w:rsidR="00CD7866" w:rsidRDefault="007F0986" w:rsidP="00CD7866">
      <w:pPr>
        <w:ind w:firstLine="709"/>
        <w:jc w:val="both"/>
        <w:rPr>
          <w:sz w:val="28"/>
          <w:szCs w:val="28"/>
        </w:rPr>
      </w:pPr>
      <w:proofErr w:type="gramStart"/>
      <w:r w:rsidRPr="009715F5">
        <w:rPr>
          <w:sz w:val="28"/>
          <w:szCs w:val="28"/>
        </w:rPr>
        <w:t xml:space="preserve">Оценка эффективности реализации муниципальных программ 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</w:t>
      </w:r>
      <w:r w:rsidR="007E34E7" w:rsidRPr="009715F5">
        <w:rPr>
          <w:rStyle w:val="a5"/>
          <w:b w:val="0"/>
          <w:sz w:val="28"/>
          <w:szCs w:val="28"/>
          <w:shd w:val="clear" w:color="auto" w:fill="FFFFFF"/>
        </w:rPr>
        <w:t xml:space="preserve"> образования </w:t>
      </w:r>
      <w:r w:rsidR="00CD7866">
        <w:rPr>
          <w:rStyle w:val="a5"/>
          <w:b w:val="0"/>
          <w:sz w:val="28"/>
          <w:szCs w:val="28"/>
          <w:shd w:val="clear" w:color="auto" w:fill="FFFFFF"/>
        </w:rPr>
        <w:t>Светлый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br/>
      </w:r>
      <w:r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="007E34E7" w:rsidRPr="009715F5">
        <w:rPr>
          <w:rStyle w:val="a5"/>
          <w:sz w:val="28"/>
          <w:szCs w:val="28"/>
        </w:rPr>
        <w:t xml:space="preserve"> </w:t>
      </w:r>
      <w:r w:rsidR="007E34E7" w:rsidRPr="00D87F6B">
        <w:rPr>
          <w:rStyle w:val="a5"/>
          <w:b w:val="0"/>
          <w:sz w:val="28"/>
          <w:szCs w:val="28"/>
        </w:rPr>
        <w:t xml:space="preserve">за </w:t>
      </w:r>
      <w:r w:rsidR="00CD7866" w:rsidRPr="00D87F6B">
        <w:rPr>
          <w:rStyle w:val="a5"/>
          <w:b w:val="0"/>
          <w:sz w:val="28"/>
          <w:szCs w:val="28"/>
        </w:rPr>
        <w:t>2020</w:t>
      </w:r>
      <w:r w:rsidRPr="00D87F6B">
        <w:rPr>
          <w:rStyle w:val="a5"/>
          <w:b w:val="0"/>
          <w:sz w:val="28"/>
          <w:szCs w:val="28"/>
        </w:rPr>
        <w:t xml:space="preserve"> год</w:t>
      </w:r>
      <w:r w:rsidRPr="009715F5">
        <w:rPr>
          <w:rStyle w:val="a5"/>
          <w:sz w:val="28"/>
          <w:szCs w:val="28"/>
        </w:rPr>
        <w:t xml:space="preserve"> </w:t>
      </w:r>
      <w:r w:rsidR="007E34E7" w:rsidRPr="009715F5">
        <w:rPr>
          <w:sz w:val="28"/>
          <w:szCs w:val="28"/>
        </w:rPr>
        <w:t xml:space="preserve">проведена </w:t>
      </w:r>
      <w:r w:rsidRPr="009715F5">
        <w:rPr>
          <w:sz w:val="28"/>
          <w:szCs w:val="28"/>
        </w:rPr>
        <w:t xml:space="preserve"> специалистом</w:t>
      </w:r>
      <w:r w:rsidR="007E34E7" w:rsidRPr="009715F5">
        <w:rPr>
          <w:sz w:val="28"/>
          <w:szCs w:val="28"/>
        </w:rPr>
        <w:t xml:space="preserve"> - бухгалтером</w:t>
      </w:r>
      <w:r w:rsidRPr="009715F5">
        <w:rPr>
          <w:sz w:val="28"/>
          <w:szCs w:val="28"/>
        </w:rPr>
        <w:t xml:space="preserve"> 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</w:t>
      </w:r>
      <w:r w:rsidR="007E34E7" w:rsidRPr="009715F5">
        <w:rPr>
          <w:rStyle w:val="a5"/>
          <w:b w:val="0"/>
          <w:sz w:val="28"/>
          <w:szCs w:val="28"/>
          <w:shd w:val="clear" w:color="auto" w:fill="FFFFFF"/>
        </w:rPr>
        <w:t xml:space="preserve"> образования </w:t>
      </w:r>
      <w:r w:rsidR="00CD7866">
        <w:rPr>
          <w:rStyle w:val="a5"/>
          <w:b w:val="0"/>
          <w:sz w:val="28"/>
          <w:szCs w:val="28"/>
          <w:shd w:val="clear" w:color="auto" w:fill="FFFFFF"/>
        </w:rPr>
        <w:t>Светлый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t xml:space="preserve"> 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r w:rsidR="00CD7866">
        <w:rPr>
          <w:rStyle w:val="a5"/>
          <w:b w:val="0"/>
          <w:sz w:val="28"/>
          <w:szCs w:val="28"/>
          <w:shd w:val="clear" w:color="auto" w:fill="FFFFFF"/>
        </w:rPr>
        <w:t>Светлый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Pr="009715F5">
        <w:rPr>
          <w:sz w:val="28"/>
          <w:szCs w:val="28"/>
        </w:rPr>
        <w:t xml:space="preserve"> </w:t>
      </w:r>
      <w:r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="00CD7866">
        <w:rPr>
          <w:sz w:val="28"/>
          <w:szCs w:val="28"/>
        </w:rPr>
        <w:t xml:space="preserve"> от 26.04.2019</w:t>
      </w:r>
      <w:r w:rsidR="007E34E7" w:rsidRPr="009715F5">
        <w:rPr>
          <w:sz w:val="28"/>
          <w:szCs w:val="28"/>
        </w:rPr>
        <w:t xml:space="preserve"> № </w:t>
      </w:r>
      <w:r w:rsidR="00CD7866">
        <w:rPr>
          <w:sz w:val="28"/>
          <w:szCs w:val="28"/>
        </w:rPr>
        <w:t>41/1-</w:t>
      </w:r>
      <w:r w:rsidRPr="009715F5">
        <w:rPr>
          <w:sz w:val="28"/>
          <w:szCs w:val="28"/>
        </w:rPr>
        <w:t>п «Об утверждении порядка разработки, реализации и оценке эффективности</w:t>
      </w:r>
      <w:r w:rsidR="00CD7866">
        <w:rPr>
          <w:sz w:val="28"/>
          <w:szCs w:val="28"/>
        </w:rPr>
        <w:t xml:space="preserve"> муниципальных программ».</w:t>
      </w:r>
      <w:proofErr w:type="gramEnd"/>
    </w:p>
    <w:p w:rsidR="00F24AB5" w:rsidRPr="009715F5" w:rsidRDefault="00CD7866" w:rsidP="00CD7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E34E7" w:rsidRPr="009715F5">
        <w:rPr>
          <w:sz w:val="28"/>
          <w:szCs w:val="28"/>
        </w:rPr>
        <w:t xml:space="preserve"> году обеспечена реализация </w:t>
      </w:r>
      <w:r w:rsidR="00856BFA" w:rsidRPr="00D87F6B">
        <w:rPr>
          <w:sz w:val="28"/>
          <w:szCs w:val="28"/>
        </w:rPr>
        <w:t>4</w:t>
      </w:r>
      <w:r w:rsidR="007F0986" w:rsidRPr="009715F5">
        <w:rPr>
          <w:sz w:val="28"/>
          <w:szCs w:val="28"/>
        </w:rPr>
        <w:t xml:space="preserve"> муниципальных программ:</w:t>
      </w:r>
    </w:p>
    <w:p w:rsidR="00856BFA" w:rsidRDefault="00856BFA" w:rsidP="0085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AB5" w:rsidRPr="00CD7866">
        <w:rPr>
          <w:sz w:val="28"/>
          <w:szCs w:val="28"/>
        </w:rPr>
        <w:t>«</w:t>
      </w:r>
      <w:r w:rsidR="00CD7866">
        <w:rPr>
          <w:sz w:val="28"/>
          <w:szCs w:val="28"/>
        </w:rPr>
        <w:t>Реконструкция, капитальный ремонт, ремонт и содержание автомобильных дорог общего пользования</w:t>
      </w:r>
      <w:r>
        <w:rPr>
          <w:sz w:val="28"/>
          <w:szCs w:val="28"/>
        </w:rPr>
        <w:t xml:space="preserve"> местного значения на территории муниципального образования Светлый</w:t>
      </w:r>
      <w:r w:rsidR="007E34E7" w:rsidRPr="00CD7866">
        <w:rPr>
          <w:sz w:val="28"/>
          <w:szCs w:val="28"/>
        </w:rPr>
        <w:t xml:space="preserve"> сельсовет Сакмарского района </w:t>
      </w:r>
      <w:r w:rsidR="00DC56BF" w:rsidRPr="00CD7866">
        <w:rPr>
          <w:sz w:val="28"/>
          <w:szCs w:val="28"/>
        </w:rPr>
        <w:t>на 2019-2024 годы</w:t>
      </w:r>
      <w:r w:rsidR="007F0986" w:rsidRPr="00CD7866">
        <w:rPr>
          <w:sz w:val="28"/>
          <w:szCs w:val="28"/>
        </w:rPr>
        <w:t>.</w:t>
      </w:r>
    </w:p>
    <w:p w:rsidR="00856BFA" w:rsidRDefault="007F0986" w:rsidP="00856BFA">
      <w:pPr>
        <w:ind w:firstLine="709"/>
        <w:jc w:val="both"/>
        <w:rPr>
          <w:sz w:val="28"/>
          <w:szCs w:val="28"/>
        </w:rPr>
      </w:pPr>
      <w:r w:rsidRPr="00CD7866">
        <w:rPr>
          <w:sz w:val="28"/>
          <w:szCs w:val="28"/>
        </w:rPr>
        <w:t xml:space="preserve">2. </w:t>
      </w:r>
      <w:r w:rsidR="00F24AB5" w:rsidRPr="00CD7866">
        <w:rPr>
          <w:bCs/>
          <w:sz w:val="28"/>
          <w:szCs w:val="28"/>
        </w:rPr>
        <w:t>«Развитие системы  градорегулирования муниципального</w:t>
      </w:r>
      <w:r w:rsidR="00DC56BF" w:rsidRPr="00CD7866">
        <w:rPr>
          <w:bCs/>
          <w:sz w:val="28"/>
          <w:szCs w:val="28"/>
        </w:rPr>
        <w:t xml:space="preserve"> образования </w:t>
      </w:r>
      <w:r w:rsidR="00856BFA">
        <w:rPr>
          <w:bCs/>
          <w:sz w:val="28"/>
          <w:szCs w:val="28"/>
        </w:rPr>
        <w:t>Светлый</w:t>
      </w:r>
      <w:r w:rsidR="00DC56BF" w:rsidRPr="00CD7866">
        <w:rPr>
          <w:bCs/>
          <w:sz w:val="28"/>
          <w:szCs w:val="28"/>
        </w:rPr>
        <w:t xml:space="preserve"> </w:t>
      </w:r>
      <w:r w:rsidR="00F24AB5" w:rsidRPr="00CD7866">
        <w:rPr>
          <w:bCs/>
          <w:sz w:val="28"/>
          <w:szCs w:val="28"/>
        </w:rPr>
        <w:t xml:space="preserve"> сель</w:t>
      </w:r>
      <w:r w:rsidR="00DC56BF" w:rsidRPr="00CD7866">
        <w:rPr>
          <w:bCs/>
          <w:sz w:val="28"/>
          <w:szCs w:val="28"/>
        </w:rPr>
        <w:t>совет Сакмарского района на 2019</w:t>
      </w:r>
      <w:r w:rsidR="00F24AB5" w:rsidRPr="00CD7866">
        <w:rPr>
          <w:bCs/>
          <w:sz w:val="28"/>
          <w:szCs w:val="28"/>
        </w:rPr>
        <w:t>-202</w:t>
      </w:r>
      <w:r w:rsidR="00DC56BF" w:rsidRPr="00CD7866">
        <w:rPr>
          <w:bCs/>
          <w:sz w:val="28"/>
          <w:szCs w:val="28"/>
        </w:rPr>
        <w:t>4</w:t>
      </w:r>
      <w:r w:rsidR="00F24AB5" w:rsidRPr="00CD7866">
        <w:rPr>
          <w:bCs/>
          <w:sz w:val="28"/>
          <w:szCs w:val="28"/>
        </w:rPr>
        <w:t xml:space="preserve"> годы»</w:t>
      </w:r>
    </w:p>
    <w:p w:rsidR="00856BFA" w:rsidRDefault="00763075" w:rsidP="00856BFA">
      <w:pPr>
        <w:ind w:firstLine="709"/>
        <w:jc w:val="both"/>
        <w:rPr>
          <w:sz w:val="28"/>
          <w:szCs w:val="28"/>
        </w:rPr>
      </w:pPr>
      <w:r w:rsidRPr="00CD7866">
        <w:rPr>
          <w:sz w:val="28"/>
          <w:szCs w:val="28"/>
        </w:rPr>
        <w:t xml:space="preserve">3. </w:t>
      </w:r>
      <w:r w:rsidR="007F0986" w:rsidRPr="00CD7866">
        <w:rPr>
          <w:sz w:val="28"/>
          <w:szCs w:val="28"/>
        </w:rPr>
        <w:t xml:space="preserve"> </w:t>
      </w:r>
      <w:r w:rsidR="00F24AB5" w:rsidRPr="00CD7866">
        <w:rPr>
          <w:sz w:val="28"/>
          <w:szCs w:val="28"/>
        </w:rPr>
        <w:t>«Устойчивое развитие  территории  муниципального образования</w:t>
      </w:r>
      <w:r w:rsidR="00DC56BF" w:rsidRPr="00CD7866">
        <w:rPr>
          <w:sz w:val="28"/>
          <w:szCs w:val="28"/>
        </w:rPr>
        <w:t xml:space="preserve"> </w:t>
      </w:r>
      <w:r w:rsidR="00856BFA">
        <w:rPr>
          <w:sz w:val="28"/>
          <w:szCs w:val="28"/>
        </w:rPr>
        <w:t>Светлый</w:t>
      </w:r>
      <w:r w:rsidR="00DC56BF" w:rsidRPr="00CD7866">
        <w:rPr>
          <w:sz w:val="28"/>
          <w:szCs w:val="28"/>
        </w:rPr>
        <w:t xml:space="preserve"> </w:t>
      </w:r>
      <w:r w:rsidR="00F24AB5" w:rsidRPr="00CD7866">
        <w:rPr>
          <w:sz w:val="28"/>
          <w:szCs w:val="28"/>
        </w:rPr>
        <w:t xml:space="preserve"> сельсовет Сакмарского райо</w:t>
      </w:r>
      <w:r w:rsidR="00DC56BF" w:rsidRPr="00CD7866">
        <w:rPr>
          <w:sz w:val="28"/>
          <w:szCs w:val="28"/>
        </w:rPr>
        <w:t>на Оренбургской области на 2019 – 2024</w:t>
      </w:r>
      <w:r w:rsidR="00856BFA">
        <w:rPr>
          <w:sz w:val="28"/>
          <w:szCs w:val="28"/>
        </w:rPr>
        <w:t xml:space="preserve"> </w:t>
      </w:r>
      <w:r w:rsidR="00DC56BF" w:rsidRPr="00CD7866">
        <w:rPr>
          <w:sz w:val="28"/>
          <w:szCs w:val="28"/>
        </w:rPr>
        <w:t>г</w:t>
      </w:r>
      <w:r w:rsidR="00F24AB5" w:rsidRPr="00CD7866">
        <w:rPr>
          <w:sz w:val="28"/>
          <w:szCs w:val="28"/>
        </w:rPr>
        <w:t>оды»</w:t>
      </w:r>
      <w:r w:rsidR="00856BFA">
        <w:rPr>
          <w:sz w:val="28"/>
          <w:szCs w:val="28"/>
        </w:rPr>
        <w:t xml:space="preserve">. </w:t>
      </w:r>
    </w:p>
    <w:p w:rsidR="00856BFA" w:rsidRDefault="00856BFA" w:rsidP="00856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«По противодействию экстремизму и профилактики терроризма в муниципальном образовании Светлый сельсовет Сакмарского района Оренбургской области на 2019-2024 годы».</w:t>
      </w:r>
    </w:p>
    <w:p w:rsidR="007F0986" w:rsidRPr="00CD7866" w:rsidRDefault="007F0986" w:rsidP="00856BF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D7866">
        <w:rPr>
          <w:sz w:val="28"/>
          <w:szCs w:val="28"/>
        </w:rPr>
        <w:t>По уточненным данным объем финансирован</w:t>
      </w:r>
      <w:r w:rsidR="00856BFA">
        <w:rPr>
          <w:sz w:val="28"/>
          <w:szCs w:val="28"/>
        </w:rPr>
        <w:t>ия муниципальных программ в 2020</w:t>
      </w:r>
      <w:r w:rsidRPr="00CD7866">
        <w:rPr>
          <w:sz w:val="28"/>
          <w:szCs w:val="28"/>
        </w:rPr>
        <w:t xml:space="preserve"> году составил </w:t>
      </w:r>
      <w:r w:rsidR="00E70530" w:rsidRPr="00D87F6B">
        <w:rPr>
          <w:sz w:val="28"/>
          <w:szCs w:val="28"/>
        </w:rPr>
        <w:t>14494,0</w:t>
      </w:r>
      <w:r w:rsidRPr="00CD7866">
        <w:rPr>
          <w:sz w:val="28"/>
          <w:szCs w:val="28"/>
        </w:rPr>
        <w:t xml:space="preserve"> тыс. руб. </w:t>
      </w:r>
      <w:r w:rsidR="00E70530">
        <w:rPr>
          <w:sz w:val="28"/>
          <w:szCs w:val="28"/>
        </w:rPr>
        <w:br/>
        <w:t>По итогам 2020</w:t>
      </w:r>
      <w:r w:rsidRPr="00CD7866">
        <w:rPr>
          <w:sz w:val="28"/>
          <w:szCs w:val="28"/>
        </w:rPr>
        <w:t xml:space="preserve"> года программы характеризуются </w:t>
      </w:r>
      <w:r w:rsidR="00002E6E" w:rsidRPr="00CD7866">
        <w:rPr>
          <w:sz w:val="28"/>
          <w:szCs w:val="28"/>
        </w:rPr>
        <w:t>разной</w:t>
      </w:r>
      <w:r w:rsidRPr="00CD7866">
        <w:rPr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Pr="00CD7866">
        <w:rPr>
          <w:sz w:val="28"/>
          <w:szCs w:val="28"/>
        </w:rPr>
        <w:t>к</w:t>
      </w:r>
      <w:proofErr w:type="gramEnd"/>
      <w:r w:rsidRPr="00CD7866">
        <w:rPr>
          <w:sz w:val="28"/>
          <w:szCs w:val="28"/>
        </w:rPr>
        <w:t xml:space="preserve"> запланированным в программных документах.</w:t>
      </w:r>
    </w:p>
    <w:p w:rsidR="00E70530" w:rsidRDefault="007F0986" w:rsidP="00CD78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Программы характеризуются </w:t>
      </w:r>
      <w:r w:rsidR="00002E6E" w:rsidRPr="009715F5">
        <w:rPr>
          <w:sz w:val="28"/>
          <w:szCs w:val="28"/>
        </w:rPr>
        <w:t>разной</w:t>
      </w:r>
      <w:r w:rsidRPr="009715F5">
        <w:rPr>
          <w:sz w:val="28"/>
          <w:szCs w:val="28"/>
        </w:rPr>
        <w:t xml:space="preserve"> степенью реализации плановых мероприятий (значений целевых индикаторов, запланированных</w:t>
      </w:r>
      <w:r w:rsidR="00E70530">
        <w:rPr>
          <w:sz w:val="28"/>
          <w:szCs w:val="28"/>
        </w:rPr>
        <w:t xml:space="preserve"> Муниципальными </w:t>
      </w:r>
      <w:r w:rsidRPr="009715F5">
        <w:rPr>
          <w:sz w:val="28"/>
          <w:szCs w:val="28"/>
        </w:rPr>
        <w:t>программами</w:t>
      </w:r>
      <w:r w:rsidR="00002E6E" w:rsidRPr="009715F5">
        <w:rPr>
          <w:sz w:val="28"/>
          <w:szCs w:val="28"/>
        </w:rPr>
        <w:t>)</w:t>
      </w:r>
      <w:r w:rsidR="00E70530">
        <w:rPr>
          <w:sz w:val="28"/>
          <w:szCs w:val="28"/>
        </w:rPr>
        <w:t>.</w:t>
      </w:r>
    </w:p>
    <w:p w:rsidR="00E70530" w:rsidRDefault="007F0986" w:rsidP="00CD78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ЗАКЛЮЧЕНИЕ </w:t>
      </w:r>
      <w:r w:rsidRPr="009715F5">
        <w:rPr>
          <w:sz w:val="28"/>
          <w:szCs w:val="28"/>
        </w:rPr>
        <w:br/>
        <w:t>В результате проведенного ана</w:t>
      </w:r>
      <w:r w:rsidR="00977CE3" w:rsidRPr="009715F5">
        <w:rPr>
          <w:sz w:val="28"/>
          <w:szCs w:val="28"/>
        </w:rPr>
        <w:t>лиза исполнение программ</w:t>
      </w:r>
      <w:r w:rsidR="006D71ED" w:rsidRPr="009715F5">
        <w:rPr>
          <w:sz w:val="28"/>
          <w:szCs w:val="28"/>
        </w:rPr>
        <w:t xml:space="preserve"> </w:t>
      </w:r>
      <w:r w:rsidR="00977CE3" w:rsidRPr="009715F5">
        <w:rPr>
          <w:sz w:val="28"/>
          <w:szCs w:val="28"/>
        </w:rPr>
        <w:t xml:space="preserve"> за</w:t>
      </w:r>
      <w:r w:rsidR="006D71ED" w:rsidRPr="009715F5">
        <w:rPr>
          <w:sz w:val="28"/>
          <w:szCs w:val="28"/>
        </w:rPr>
        <w:t xml:space="preserve">планированных на </w:t>
      </w:r>
      <w:r w:rsidR="00E70530">
        <w:rPr>
          <w:sz w:val="28"/>
          <w:szCs w:val="28"/>
        </w:rPr>
        <w:t xml:space="preserve"> 2020 год признано эффективным. </w:t>
      </w:r>
    </w:p>
    <w:p w:rsidR="005C352A" w:rsidRPr="009715F5" w:rsidRDefault="007F0986" w:rsidP="00E70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</w:t>
      </w:r>
      <w:r w:rsidRPr="009715F5">
        <w:rPr>
          <w:sz w:val="28"/>
          <w:szCs w:val="28"/>
        </w:rPr>
        <w:lastRenderedPageBreak/>
        <w:t xml:space="preserve">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9715F5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</w:t>
      </w:r>
      <w:r w:rsidR="00CE0C15" w:rsidRPr="009715F5">
        <w:rPr>
          <w:rStyle w:val="a5"/>
          <w:b w:val="0"/>
          <w:sz w:val="28"/>
          <w:szCs w:val="28"/>
          <w:shd w:val="clear" w:color="auto" w:fill="FFFFFF"/>
        </w:rPr>
        <w:t xml:space="preserve"> образования </w:t>
      </w:r>
      <w:r w:rsidR="00E70530">
        <w:rPr>
          <w:rStyle w:val="a5"/>
          <w:b w:val="0"/>
          <w:sz w:val="28"/>
          <w:szCs w:val="28"/>
          <w:shd w:val="clear" w:color="auto" w:fill="FFFFFF"/>
        </w:rPr>
        <w:t>Светлый</w:t>
      </w:r>
      <w:r w:rsidR="003F780A"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="003F780A" w:rsidRPr="009715F5">
        <w:rPr>
          <w:sz w:val="28"/>
          <w:szCs w:val="28"/>
        </w:rPr>
        <w:t xml:space="preserve"> </w:t>
      </w:r>
      <w:r w:rsidR="003F780A"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7F0986" w:rsidRPr="009715F5" w:rsidRDefault="007F0986" w:rsidP="00E042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Оценка </w:t>
      </w:r>
      <w:proofErr w:type="gramStart"/>
      <w:r w:rsidRPr="009715F5">
        <w:rPr>
          <w:sz w:val="28"/>
          <w:szCs w:val="28"/>
        </w:rPr>
        <w:t xml:space="preserve">эффективности реализации муниципальных программ </w:t>
      </w:r>
      <w:r w:rsidR="00763075" w:rsidRPr="009715F5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</w:t>
      </w:r>
      <w:r w:rsidR="0028743B" w:rsidRPr="009715F5">
        <w:rPr>
          <w:rStyle w:val="a5"/>
          <w:b w:val="0"/>
          <w:sz w:val="28"/>
          <w:szCs w:val="28"/>
          <w:shd w:val="clear" w:color="auto" w:fill="FFFFFF"/>
        </w:rPr>
        <w:t xml:space="preserve"> образования</w:t>
      </w:r>
      <w:proofErr w:type="gramEnd"/>
      <w:r w:rsidR="0028743B" w:rsidRPr="009715F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E70530">
        <w:rPr>
          <w:rStyle w:val="a5"/>
          <w:b w:val="0"/>
          <w:sz w:val="28"/>
          <w:szCs w:val="28"/>
          <w:shd w:val="clear" w:color="auto" w:fill="FFFFFF"/>
        </w:rPr>
        <w:t>Светлый</w:t>
      </w:r>
      <w:r w:rsidR="00763075" w:rsidRPr="009715F5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="00763075" w:rsidRPr="009715F5">
        <w:rPr>
          <w:sz w:val="28"/>
          <w:szCs w:val="28"/>
        </w:rPr>
        <w:br/>
      </w:r>
      <w:r w:rsidR="00763075" w:rsidRPr="009715F5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9715F5">
        <w:rPr>
          <w:sz w:val="28"/>
          <w:szCs w:val="28"/>
        </w:rPr>
        <w:t xml:space="preserve"> проведена в соответствии с Порядком </w:t>
      </w:r>
      <w:r w:rsidR="00763075" w:rsidRPr="009715F5">
        <w:rPr>
          <w:sz w:val="28"/>
          <w:szCs w:val="28"/>
        </w:rPr>
        <w:t>разработки, реализации и оценки эффективности муниципальных программ муниципального</w:t>
      </w:r>
      <w:r w:rsidR="0028743B" w:rsidRPr="009715F5">
        <w:rPr>
          <w:sz w:val="28"/>
          <w:szCs w:val="28"/>
        </w:rPr>
        <w:t xml:space="preserve"> образования </w:t>
      </w:r>
      <w:r w:rsidR="00E042B4">
        <w:rPr>
          <w:sz w:val="28"/>
          <w:szCs w:val="28"/>
        </w:rPr>
        <w:t>Светлы</w:t>
      </w:r>
      <w:r w:rsidR="00763075" w:rsidRPr="009715F5">
        <w:rPr>
          <w:sz w:val="28"/>
          <w:szCs w:val="28"/>
        </w:rPr>
        <w:t xml:space="preserve"> сельсовет Сакмарского р</w:t>
      </w:r>
      <w:r w:rsidR="00CD63A7" w:rsidRPr="009715F5">
        <w:rPr>
          <w:sz w:val="28"/>
          <w:szCs w:val="28"/>
        </w:rPr>
        <w:t xml:space="preserve">айона Оренбургской области от </w:t>
      </w:r>
      <w:r w:rsidR="00E042B4">
        <w:rPr>
          <w:sz w:val="28"/>
          <w:szCs w:val="28"/>
        </w:rPr>
        <w:t>26.04.2019 № 41/1</w:t>
      </w:r>
      <w:r w:rsidR="00CD63A7" w:rsidRPr="009715F5">
        <w:rPr>
          <w:sz w:val="28"/>
          <w:szCs w:val="28"/>
        </w:rPr>
        <w:t>-п</w:t>
      </w:r>
      <w:r w:rsidRPr="009715F5">
        <w:rPr>
          <w:sz w:val="28"/>
          <w:szCs w:val="28"/>
        </w:rPr>
        <w:t xml:space="preserve"> на основании данных отчетов исполнения муниципальных программ за отчетный период.</w:t>
      </w:r>
      <w:r w:rsidRPr="009715F5">
        <w:rPr>
          <w:sz w:val="28"/>
          <w:szCs w:val="28"/>
        </w:rPr>
        <w:br/>
      </w:r>
      <w:r w:rsidR="00E042B4">
        <w:rPr>
          <w:sz w:val="28"/>
          <w:szCs w:val="28"/>
        </w:rPr>
        <w:t>В 2020</w:t>
      </w:r>
      <w:r w:rsidRPr="009715F5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E042B4">
        <w:rPr>
          <w:sz w:val="28"/>
          <w:szCs w:val="28"/>
        </w:rPr>
        <w:t>14494,0</w:t>
      </w:r>
      <w:r w:rsidRPr="009715F5">
        <w:rPr>
          <w:sz w:val="28"/>
          <w:szCs w:val="28"/>
        </w:rPr>
        <w:t xml:space="preserve"> тыс. рублей, фактическое исполнение составило </w:t>
      </w:r>
      <w:r w:rsidR="00E042B4">
        <w:rPr>
          <w:sz w:val="28"/>
          <w:szCs w:val="28"/>
        </w:rPr>
        <w:t>13879,5</w:t>
      </w:r>
      <w:r w:rsidRPr="009715F5">
        <w:rPr>
          <w:sz w:val="28"/>
          <w:szCs w:val="28"/>
        </w:rPr>
        <w:t xml:space="preserve"> тыс. рублей или </w:t>
      </w:r>
      <w:r w:rsidR="00E042B4">
        <w:rPr>
          <w:sz w:val="28"/>
          <w:szCs w:val="28"/>
        </w:rPr>
        <w:t>95,8 %.</w:t>
      </w:r>
    </w:p>
    <w:p w:rsidR="00E042B4" w:rsidRDefault="005C352A" w:rsidP="00E042B4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Оценка эффективности реализации муниципальной программы </w:t>
      </w:r>
      <w:r w:rsidRPr="009715F5">
        <w:rPr>
          <w:sz w:val="28"/>
          <w:szCs w:val="28"/>
        </w:rPr>
        <w:br/>
        <w:t>«Устойчивое развитие  территории  муниципального образования</w:t>
      </w:r>
      <w:r w:rsidR="003A0833" w:rsidRPr="009715F5">
        <w:rPr>
          <w:sz w:val="28"/>
          <w:szCs w:val="28"/>
        </w:rPr>
        <w:t xml:space="preserve"> </w:t>
      </w:r>
      <w:r w:rsidR="00E042B4"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сельсовет Сакмарского рай</w:t>
      </w:r>
      <w:r w:rsidR="00CD63A7" w:rsidRPr="009715F5">
        <w:rPr>
          <w:sz w:val="28"/>
          <w:szCs w:val="28"/>
        </w:rPr>
        <w:t>она Оренбургской области на 2019 – 2024</w:t>
      </w:r>
      <w:r w:rsidRPr="009715F5">
        <w:rPr>
          <w:sz w:val="28"/>
          <w:szCs w:val="28"/>
        </w:rPr>
        <w:t xml:space="preserve"> годы»</w:t>
      </w:r>
      <w:r w:rsidR="00E042B4">
        <w:rPr>
          <w:sz w:val="28"/>
          <w:szCs w:val="28"/>
        </w:rPr>
        <w:t>.</w:t>
      </w:r>
      <w:r w:rsidR="00E042B4">
        <w:rPr>
          <w:bCs/>
          <w:sz w:val="28"/>
          <w:szCs w:val="28"/>
        </w:rPr>
        <w:t xml:space="preserve"> </w:t>
      </w:r>
      <w:r w:rsidR="007F0986" w:rsidRPr="009715F5">
        <w:rPr>
          <w:sz w:val="28"/>
          <w:szCs w:val="28"/>
        </w:rPr>
        <w:t xml:space="preserve">Цель программы – </w:t>
      </w:r>
      <w:r w:rsidR="007941D5" w:rsidRPr="009715F5">
        <w:rPr>
          <w:sz w:val="28"/>
          <w:szCs w:val="28"/>
        </w:rPr>
        <w:t>Сбалансированное комплексное развитие территории муниципального</w:t>
      </w:r>
      <w:r w:rsidR="00CD63A7" w:rsidRPr="009715F5">
        <w:rPr>
          <w:sz w:val="28"/>
          <w:szCs w:val="28"/>
        </w:rPr>
        <w:t xml:space="preserve"> образования </w:t>
      </w:r>
      <w:r w:rsidR="00E042B4">
        <w:rPr>
          <w:sz w:val="28"/>
          <w:szCs w:val="28"/>
        </w:rPr>
        <w:t>Светлый</w:t>
      </w:r>
      <w:r w:rsidR="00CD63A7" w:rsidRPr="009715F5">
        <w:rPr>
          <w:sz w:val="28"/>
          <w:szCs w:val="28"/>
        </w:rPr>
        <w:t xml:space="preserve"> </w:t>
      </w:r>
      <w:r w:rsidR="007941D5" w:rsidRPr="009715F5">
        <w:rPr>
          <w:sz w:val="28"/>
          <w:szCs w:val="28"/>
        </w:rPr>
        <w:t xml:space="preserve"> сельсовет</w:t>
      </w:r>
      <w:r w:rsidR="007F0986" w:rsidRPr="009715F5">
        <w:rPr>
          <w:sz w:val="28"/>
          <w:szCs w:val="28"/>
        </w:rPr>
        <w:t>. В состав пр</w:t>
      </w:r>
      <w:r w:rsidR="007941D5" w:rsidRPr="009715F5">
        <w:rPr>
          <w:sz w:val="28"/>
          <w:szCs w:val="28"/>
        </w:rPr>
        <w:t>ограммы входя</w:t>
      </w:r>
      <w:r w:rsidR="007F0986" w:rsidRPr="009715F5">
        <w:rPr>
          <w:sz w:val="28"/>
          <w:szCs w:val="28"/>
        </w:rPr>
        <w:t xml:space="preserve">т </w:t>
      </w:r>
      <w:r w:rsidR="007941D5" w:rsidRPr="009715F5">
        <w:rPr>
          <w:sz w:val="28"/>
          <w:szCs w:val="28"/>
        </w:rPr>
        <w:t xml:space="preserve">четыре  подпрограммы </w:t>
      </w:r>
      <w:r w:rsidR="007F0986" w:rsidRPr="009715F5">
        <w:rPr>
          <w:sz w:val="28"/>
          <w:szCs w:val="28"/>
        </w:rPr>
        <w:t xml:space="preserve"> </w:t>
      </w:r>
      <w:r w:rsidR="007941D5" w:rsidRPr="009715F5">
        <w:rPr>
          <w:sz w:val="28"/>
          <w:szCs w:val="28"/>
        </w:rPr>
        <w:t>1.</w:t>
      </w:r>
      <w:r w:rsidR="00F12746" w:rsidRPr="009715F5">
        <w:rPr>
          <w:sz w:val="28"/>
          <w:szCs w:val="28"/>
        </w:rPr>
        <w:t xml:space="preserve"> «</w:t>
      </w:r>
      <w:r w:rsidR="00D47FC5" w:rsidRPr="009715F5">
        <w:rPr>
          <w:sz w:val="28"/>
          <w:szCs w:val="28"/>
        </w:rPr>
        <w:t xml:space="preserve">Муниципальное управление  муниципального образования </w:t>
      </w:r>
      <w:r w:rsidR="00E042B4">
        <w:rPr>
          <w:sz w:val="28"/>
          <w:szCs w:val="28"/>
        </w:rPr>
        <w:t>Светлый</w:t>
      </w:r>
      <w:r w:rsidR="00D47FC5" w:rsidRPr="009715F5">
        <w:rPr>
          <w:sz w:val="28"/>
          <w:szCs w:val="28"/>
        </w:rPr>
        <w:t xml:space="preserve"> сельсовет</w:t>
      </w:r>
      <w:r w:rsidR="00F12746" w:rsidRPr="009715F5">
        <w:rPr>
          <w:sz w:val="28"/>
          <w:szCs w:val="28"/>
        </w:rPr>
        <w:t>»</w:t>
      </w:r>
      <w:r w:rsidR="007941D5" w:rsidRPr="009715F5">
        <w:rPr>
          <w:sz w:val="28"/>
          <w:szCs w:val="28"/>
        </w:rPr>
        <w:t>; 2.</w:t>
      </w:r>
      <w:r w:rsidR="00F12746" w:rsidRPr="009715F5">
        <w:rPr>
          <w:sz w:val="28"/>
          <w:szCs w:val="28"/>
        </w:rPr>
        <w:t>«</w:t>
      </w:r>
      <w:r w:rsidR="007941D5" w:rsidRPr="009715F5">
        <w:rPr>
          <w:sz w:val="28"/>
          <w:szCs w:val="28"/>
        </w:rPr>
        <w:t>Обеспечение первичных мер пожарной безопасности в границах</w:t>
      </w:r>
      <w:r w:rsidR="00D47FC5" w:rsidRPr="009715F5">
        <w:rPr>
          <w:sz w:val="28"/>
          <w:szCs w:val="28"/>
        </w:rPr>
        <w:t xml:space="preserve"> населенных пунктов</w:t>
      </w:r>
      <w:r w:rsidR="007941D5" w:rsidRPr="009715F5">
        <w:rPr>
          <w:sz w:val="28"/>
          <w:szCs w:val="28"/>
        </w:rPr>
        <w:t xml:space="preserve"> </w:t>
      </w:r>
      <w:r w:rsidR="00CD63A7" w:rsidRPr="009715F5">
        <w:rPr>
          <w:sz w:val="28"/>
          <w:szCs w:val="28"/>
        </w:rPr>
        <w:t>муниципального образования</w:t>
      </w:r>
      <w:r w:rsidR="00D47FC5" w:rsidRPr="009715F5">
        <w:rPr>
          <w:sz w:val="28"/>
          <w:szCs w:val="28"/>
        </w:rPr>
        <w:t xml:space="preserve"> </w:t>
      </w:r>
      <w:r w:rsidR="00E042B4">
        <w:rPr>
          <w:sz w:val="28"/>
          <w:szCs w:val="28"/>
        </w:rPr>
        <w:t>Светлый</w:t>
      </w:r>
      <w:r w:rsidR="00D47FC5" w:rsidRPr="009715F5">
        <w:rPr>
          <w:sz w:val="28"/>
          <w:szCs w:val="28"/>
        </w:rPr>
        <w:t xml:space="preserve"> сельсовет</w:t>
      </w:r>
      <w:r w:rsidR="00F12746" w:rsidRPr="009715F5">
        <w:rPr>
          <w:sz w:val="28"/>
          <w:szCs w:val="28"/>
        </w:rPr>
        <w:t>»</w:t>
      </w:r>
      <w:r w:rsidR="007941D5" w:rsidRPr="009715F5">
        <w:rPr>
          <w:sz w:val="28"/>
          <w:szCs w:val="28"/>
        </w:rPr>
        <w:t xml:space="preserve">; 3. </w:t>
      </w:r>
      <w:r w:rsidR="005C3B08" w:rsidRPr="009715F5">
        <w:rPr>
          <w:sz w:val="28"/>
          <w:szCs w:val="28"/>
        </w:rPr>
        <w:t>«</w:t>
      </w:r>
      <w:r w:rsidR="00F12746" w:rsidRPr="009715F5">
        <w:rPr>
          <w:sz w:val="28"/>
          <w:szCs w:val="28"/>
        </w:rPr>
        <w:t xml:space="preserve">Жилищно-коммунальное хозяйство </w:t>
      </w:r>
      <w:r w:rsidR="007941D5" w:rsidRPr="009715F5">
        <w:rPr>
          <w:sz w:val="28"/>
          <w:szCs w:val="28"/>
        </w:rPr>
        <w:t xml:space="preserve"> и благоустройство т</w:t>
      </w:r>
      <w:r w:rsidR="00F12746" w:rsidRPr="009715F5">
        <w:rPr>
          <w:sz w:val="28"/>
          <w:szCs w:val="28"/>
        </w:rPr>
        <w:t xml:space="preserve">ерритории муниципального образования </w:t>
      </w:r>
      <w:r w:rsidR="00E042B4">
        <w:rPr>
          <w:sz w:val="28"/>
          <w:szCs w:val="28"/>
        </w:rPr>
        <w:t>Светлый</w:t>
      </w:r>
      <w:r w:rsidR="007941D5" w:rsidRPr="009715F5">
        <w:rPr>
          <w:sz w:val="28"/>
          <w:szCs w:val="28"/>
        </w:rPr>
        <w:t xml:space="preserve"> сельсовет»</w:t>
      </w:r>
      <w:r w:rsidR="005C3B08" w:rsidRPr="009715F5">
        <w:rPr>
          <w:sz w:val="28"/>
          <w:szCs w:val="28"/>
        </w:rPr>
        <w:t xml:space="preserve">; 4. «Развитие сфер культуры </w:t>
      </w:r>
      <w:r w:rsidR="00F12746" w:rsidRPr="009715F5">
        <w:rPr>
          <w:sz w:val="28"/>
          <w:szCs w:val="28"/>
        </w:rPr>
        <w:t xml:space="preserve">и спорта муниципального образования </w:t>
      </w:r>
      <w:r w:rsidR="00E042B4">
        <w:rPr>
          <w:sz w:val="28"/>
          <w:szCs w:val="28"/>
        </w:rPr>
        <w:t>Светлый</w:t>
      </w:r>
      <w:r w:rsidR="00F12746" w:rsidRPr="009715F5">
        <w:rPr>
          <w:sz w:val="28"/>
          <w:szCs w:val="28"/>
        </w:rPr>
        <w:t xml:space="preserve"> </w:t>
      </w:r>
      <w:r w:rsidR="005C3B08" w:rsidRPr="009715F5">
        <w:rPr>
          <w:sz w:val="28"/>
          <w:szCs w:val="28"/>
        </w:rPr>
        <w:t>сельсовет»</w:t>
      </w:r>
      <w:r w:rsidR="00E042B4">
        <w:rPr>
          <w:sz w:val="28"/>
          <w:szCs w:val="28"/>
        </w:rPr>
        <w:t>.</w:t>
      </w:r>
    </w:p>
    <w:p w:rsidR="00E042B4" w:rsidRDefault="007F0986" w:rsidP="00E042B4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Оценка эффективности реализации</w:t>
      </w:r>
      <w:r w:rsidR="00E042B4">
        <w:rPr>
          <w:sz w:val="28"/>
          <w:szCs w:val="28"/>
        </w:rPr>
        <w:t xml:space="preserve"> муниципальной программы за 2020</w:t>
      </w:r>
      <w:r w:rsidRPr="009715F5">
        <w:rPr>
          <w:sz w:val="28"/>
          <w:szCs w:val="28"/>
        </w:rPr>
        <w:t xml:space="preserve"> год в финансовых показателях составила </w:t>
      </w:r>
      <w:r w:rsidR="00E042B4">
        <w:rPr>
          <w:sz w:val="28"/>
          <w:szCs w:val="28"/>
        </w:rPr>
        <w:t>96</w:t>
      </w:r>
      <w:r w:rsidRPr="009715F5">
        <w:rPr>
          <w:sz w:val="28"/>
          <w:szCs w:val="28"/>
        </w:rPr>
        <w:t>%. На реализацию мероприятий Программы в 2</w:t>
      </w:r>
      <w:r w:rsidR="00E042B4">
        <w:rPr>
          <w:sz w:val="28"/>
          <w:szCs w:val="28"/>
        </w:rPr>
        <w:t>020</w:t>
      </w:r>
      <w:r w:rsidRPr="009715F5">
        <w:rPr>
          <w:sz w:val="28"/>
          <w:szCs w:val="28"/>
        </w:rPr>
        <w:t xml:space="preserve"> году было выделено </w:t>
      </w:r>
      <w:r w:rsidR="00E042B4">
        <w:rPr>
          <w:sz w:val="28"/>
          <w:szCs w:val="28"/>
        </w:rPr>
        <w:t>12101,9</w:t>
      </w:r>
      <w:r w:rsidRPr="009715F5">
        <w:rPr>
          <w:sz w:val="28"/>
          <w:szCs w:val="28"/>
        </w:rPr>
        <w:t xml:space="preserve"> тыс. руб., исполнение составило </w:t>
      </w:r>
      <w:r w:rsidR="00E042B4">
        <w:rPr>
          <w:sz w:val="28"/>
          <w:szCs w:val="28"/>
        </w:rPr>
        <w:t>11623,3 тыс. руб. </w:t>
      </w:r>
    </w:p>
    <w:p w:rsidR="00F6309B" w:rsidRPr="00E042B4" w:rsidRDefault="007F0986" w:rsidP="00E042B4">
      <w:pPr>
        <w:ind w:firstLine="709"/>
        <w:jc w:val="both"/>
        <w:rPr>
          <w:bCs/>
          <w:sz w:val="28"/>
          <w:szCs w:val="28"/>
        </w:rPr>
      </w:pPr>
      <w:r w:rsidRPr="009715F5">
        <w:rPr>
          <w:sz w:val="28"/>
          <w:szCs w:val="28"/>
        </w:rPr>
        <w:t>По данной программе провед</w:t>
      </w:r>
      <w:r w:rsidR="00710C3F" w:rsidRPr="009715F5">
        <w:rPr>
          <w:sz w:val="28"/>
          <w:szCs w:val="28"/>
        </w:rPr>
        <w:t xml:space="preserve">ены </w:t>
      </w:r>
      <w:r w:rsidR="00FC5284">
        <w:rPr>
          <w:sz w:val="28"/>
          <w:szCs w:val="28"/>
        </w:rPr>
        <w:t>восемь</w:t>
      </w:r>
      <w:r w:rsidR="005C3B08" w:rsidRPr="009715F5">
        <w:rPr>
          <w:sz w:val="28"/>
          <w:szCs w:val="28"/>
        </w:rPr>
        <w:t xml:space="preserve"> мероприятий</w:t>
      </w:r>
      <w:r w:rsidRPr="009715F5">
        <w:rPr>
          <w:sz w:val="28"/>
          <w:szCs w:val="28"/>
        </w:rPr>
        <w:t>;</w:t>
      </w:r>
      <w:r w:rsidRPr="009715F5">
        <w:rPr>
          <w:sz w:val="28"/>
          <w:szCs w:val="28"/>
        </w:rPr>
        <w:br/>
        <w:t xml:space="preserve">- </w:t>
      </w:r>
      <w:r w:rsidR="005C3B08" w:rsidRPr="009715F5">
        <w:rPr>
          <w:sz w:val="28"/>
          <w:szCs w:val="28"/>
        </w:rPr>
        <w:t>совершенствование системы муниципального управления</w:t>
      </w:r>
      <w:r w:rsidRPr="009715F5">
        <w:rPr>
          <w:sz w:val="28"/>
          <w:szCs w:val="28"/>
        </w:rPr>
        <w:t>;</w:t>
      </w:r>
    </w:p>
    <w:p w:rsidR="00FC5284" w:rsidRPr="009715F5" w:rsidRDefault="00FC5284" w:rsidP="00CD78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доплат к пенсии лицам, замещавшим муниципальные должности и должности муниципальной службы;</w:t>
      </w:r>
    </w:p>
    <w:p w:rsidR="005C4463" w:rsidRDefault="007F0986" w:rsidP="00CD7866">
      <w:pPr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- </w:t>
      </w:r>
      <w:r w:rsidR="005C3B08" w:rsidRPr="009715F5">
        <w:rPr>
          <w:sz w:val="28"/>
          <w:szCs w:val="28"/>
        </w:rPr>
        <w:t>осуществление первичного воинского учета на территориях, где отсутствуют военные</w:t>
      </w:r>
      <w:r w:rsidR="00710C3F" w:rsidRPr="009715F5">
        <w:rPr>
          <w:sz w:val="28"/>
          <w:szCs w:val="28"/>
        </w:rPr>
        <w:t xml:space="preserve"> </w:t>
      </w:r>
      <w:r w:rsidR="005C3B08" w:rsidRPr="009715F5">
        <w:rPr>
          <w:sz w:val="28"/>
          <w:szCs w:val="28"/>
        </w:rPr>
        <w:t>комиссариаты</w:t>
      </w:r>
      <w:r w:rsidR="005C4463">
        <w:rPr>
          <w:sz w:val="28"/>
          <w:szCs w:val="28"/>
        </w:rPr>
        <w:t>; </w:t>
      </w:r>
    </w:p>
    <w:p w:rsidR="005C4463" w:rsidRDefault="005C4463" w:rsidP="00CD7866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F6676F" w:rsidRPr="009715F5" w:rsidRDefault="00F6676F" w:rsidP="00CD7866">
      <w:pPr>
        <w:jc w:val="both"/>
        <w:rPr>
          <w:sz w:val="28"/>
          <w:szCs w:val="28"/>
        </w:rPr>
      </w:pPr>
      <w:r w:rsidRPr="009715F5">
        <w:rPr>
          <w:sz w:val="28"/>
          <w:szCs w:val="28"/>
        </w:rPr>
        <w:t>- обеспечение первичных мер пожарной безопасности в границах населенных пунктов МО;</w:t>
      </w:r>
    </w:p>
    <w:p w:rsidR="00F6676F" w:rsidRPr="009715F5" w:rsidRDefault="00F6676F" w:rsidP="00CD7866">
      <w:pPr>
        <w:jc w:val="both"/>
        <w:rPr>
          <w:sz w:val="28"/>
          <w:szCs w:val="28"/>
        </w:rPr>
      </w:pPr>
      <w:r w:rsidRPr="009715F5">
        <w:rPr>
          <w:sz w:val="28"/>
          <w:szCs w:val="28"/>
        </w:rPr>
        <w:t>-совершенствование и развитие коммунального хозяйства;</w:t>
      </w:r>
    </w:p>
    <w:p w:rsidR="00F6676F" w:rsidRPr="009715F5" w:rsidRDefault="00F6676F" w:rsidP="00CD7866">
      <w:pPr>
        <w:jc w:val="both"/>
        <w:rPr>
          <w:sz w:val="28"/>
          <w:szCs w:val="28"/>
        </w:rPr>
      </w:pPr>
      <w:r w:rsidRPr="009715F5">
        <w:rPr>
          <w:sz w:val="28"/>
          <w:szCs w:val="28"/>
        </w:rPr>
        <w:t>-повышение качества и условий проживания граждан;</w:t>
      </w:r>
    </w:p>
    <w:p w:rsidR="00F6676F" w:rsidRPr="009715F5" w:rsidRDefault="00F6676F" w:rsidP="00CD7866">
      <w:pPr>
        <w:jc w:val="both"/>
        <w:rPr>
          <w:sz w:val="28"/>
          <w:szCs w:val="28"/>
        </w:rPr>
      </w:pPr>
      <w:r w:rsidRPr="009715F5">
        <w:rPr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FC5284" w:rsidRDefault="007F0986" w:rsidP="00FC5284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lastRenderedPageBreak/>
        <w:t xml:space="preserve">Анализ реализации </w:t>
      </w:r>
      <w:r w:rsidR="00F6676F" w:rsidRPr="009715F5">
        <w:rPr>
          <w:sz w:val="28"/>
          <w:szCs w:val="28"/>
        </w:rPr>
        <w:t>Программы за 2</w:t>
      </w:r>
      <w:r w:rsidR="00710C3F" w:rsidRPr="009715F5">
        <w:rPr>
          <w:sz w:val="28"/>
          <w:szCs w:val="28"/>
        </w:rPr>
        <w:t>021</w:t>
      </w:r>
      <w:r w:rsidRPr="009715F5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</w:t>
      </w:r>
      <w:r w:rsidR="00FC5284">
        <w:rPr>
          <w:sz w:val="28"/>
          <w:szCs w:val="28"/>
        </w:rPr>
        <w:t>достигнуты.</w:t>
      </w:r>
    </w:p>
    <w:p w:rsidR="00FC5284" w:rsidRDefault="007F0986" w:rsidP="00FC5284">
      <w:pPr>
        <w:ind w:firstLine="709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FC5284">
        <w:rPr>
          <w:sz w:val="28"/>
          <w:szCs w:val="28"/>
        </w:rPr>
        <w:t>Светлого</w:t>
      </w:r>
      <w:r w:rsidR="00F6676F" w:rsidRPr="009715F5">
        <w:rPr>
          <w:sz w:val="28"/>
          <w:szCs w:val="28"/>
        </w:rPr>
        <w:t xml:space="preserve"> сельсовета</w:t>
      </w:r>
      <w:r w:rsidRPr="009715F5">
        <w:rPr>
          <w:sz w:val="28"/>
          <w:szCs w:val="28"/>
        </w:rPr>
        <w:t xml:space="preserve"> программа </w:t>
      </w:r>
      <w:r w:rsidR="00F6676F" w:rsidRPr="009715F5">
        <w:rPr>
          <w:sz w:val="28"/>
          <w:szCs w:val="28"/>
        </w:rPr>
        <w:t>«Устойчивое развитие  территории  муниципального образования</w:t>
      </w:r>
      <w:r w:rsidR="00F6309B" w:rsidRPr="009715F5">
        <w:rPr>
          <w:bCs/>
          <w:sz w:val="28"/>
          <w:szCs w:val="28"/>
        </w:rPr>
        <w:t xml:space="preserve"> </w:t>
      </w:r>
      <w:r w:rsidR="00FC5284">
        <w:rPr>
          <w:bCs/>
          <w:sz w:val="28"/>
          <w:szCs w:val="28"/>
        </w:rPr>
        <w:t>Светлый</w:t>
      </w:r>
      <w:r w:rsidR="00F6676F" w:rsidRPr="009715F5">
        <w:rPr>
          <w:sz w:val="28"/>
          <w:szCs w:val="28"/>
        </w:rPr>
        <w:t xml:space="preserve"> сельсовет Сакмарского рай</w:t>
      </w:r>
      <w:r w:rsidR="00F6309B" w:rsidRPr="009715F5">
        <w:rPr>
          <w:sz w:val="28"/>
          <w:szCs w:val="28"/>
        </w:rPr>
        <w:t>она Оренбургской области на 2019 – 2024</w:t>
      </w:r>
      <w:r w:rsidR="00F6676F" w:rsidRPr="009715F5">
        <w:rPr>
          <w:sz w:val="28"/>
          <w:szCs w:val="28"/>
        </w:rPr>
        <w:t xml:space="preserve"> годы»</w:t>
      </w:r>
      <w:r w:rsidR="00F6309B" w:rsidRPr="009715F5">
        <w:rPr>
          <w:sz w:val="28"/>
          <w:szCs w:val="28"/>
        </w:rPr>
        <w:t xml:space="preserve"> признана удовлетворительной</w:t>
      </w:r>
      <w:r w:rsidRPr="009715F5">
        <w:rPr>
          <w:sz w:val="28"/>
          <w:szCs w:val="28"/>
        </w:rPr>
        <w:t>.</w:t>
      </w:r>
    </w:p>
    <w:p w:rsidR="00FC5284" w:rsidRDefault="00CD12AC" w:rsidP="00FC5284">
      <w:pPr>
        <w:ind w:left="6" w:firstLine="5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FC5284" w:rsidRPr="00FC5284">
        <w:rPr>
          <w:sz w:val="28"/>
          <w:szCs w:val="28"/>
        </w:rPr>
        <w:t>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 – 2024 годы»</w:t>
      </w:r>
      <w:r w:rsidR="00FC5284">
        <w:rPr>
          <w:sz w:val="28"/>
          <w:szCs w:val="28"/>
        </w:rPr>
        <w:t xml:space="preserve">. </w:t>
      </w:r>
      <w:r w:rsidR="007F0986" w:rsidRPr="009715F5">
        <w:rPr>
          <w:sz w:val="28"/>
          <w:szCs w:val="28"/>
        </w:rPr>
        <w:t>Задачи программы:</w:t>
      </w:r>
      <w:r w:rsidR="00FC5284">
        <w:rPr>
          <w:sz w:val="28"/>
          <w:szCs w:val="28"/>
        </w:rPr>
        <w:t xml:space="preserve"> </w:t>
      </w:r>
      <w:r w:rsidR="00FC5284" w:rsidRPr="00FC5284">
        <w:rPr>
          <w:color w:val="000000"/>
          <w:sz w:val="28"/>
          <w:szCs w:val="28"/>
        </w:rPr>
        <w:t>проведение капитального ремонта и восстановление дорожных покрытий улиц  населенных пунктов</w:t>
      </w:r>
      <w:r w:rsidR="00FC5284" w:rsidRPr="00FC5284">
        <w:rPr>
          <w:sz w:val="28"/>
          <w:szCs w:val="28"/>
        </w:rPr>
        <w:t>;</w:t>
      </w:r>
      <w:r w:rsidR="00FC5284">
        <w:rPr>
          <w:sz w:val="28"/>
          <w:szCs w:val="28"/>
        </w:rPr>
        <w:t xml:space="preserve"> </w:t>
      </w:r>
      <w:r w:rsidR="00FC5284" w:rsidRPr="00FC5284">
        <w:rPr>
          <w:sz w:val="28"/>
          <w:szCs w:val="28"/>
        </w:rPr>
        <w:t>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</w:t>
      </w:r>
      <w:r w:rsidR="00FC5284">
        <w:rPr>
          <w:sz w:val="28"/>
          <w:szCs w:val="28"/>
        </w:rPr>
        <w:t>о и эксплуатационного состояния</w:t>
      </w:r>
      <w:r w:rsidR="00FC5284" w:rsidRPr="00FC5284">
        <w:rPr>
          <w:sz w:val="28"/>
          <w:szCs w:val="28"/>
        </w:rPr>
        <w:t>;</w:t>
      </w:r>
      <w:r w:rsidR="00FC5284" w:rsidRPr="0013570D">
        <w:rPr>
          <w:rFonts w:ascii="Arial" w:hAnsi="Arial" w:cs="Arial"/>
        </w:rPr>
        <w:t xml:space="preserve"> </w:t>
      </w:r>
      <w:r w:rsidR="00FC5284" w:rsidRPr="00FC5284">
        <w:rPr>
          <w:sz w:val="28"/>
          <w:szCs w:val="28"/>
        </w:rPr>
        <w:t>ос</w:t>
      </w:r>
      <w:r w:rsidR="00FC5284">
        <w:rPr>
          <w:sz w:val="28"/>
          <w:szCs w:val="28"/>
        </w:rPr>
        <w:t>вещение дорог местного значения.</w:t>
      </w:r>
    </w:p>
    <w:p w:rsidR="00CD12AC" w:rsidRDefault="007F0986" w:rsidP="00CD12AC">
      <w:pPr>
        <w:ind w:left="6" w:firstLine="703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Оценка эффективности реализации</w:t>
      </w:r>
      <w:r w:rsidR="00FC5284">
        <w:rPr>
          <w:sz w:val="28"/>
          <w:szCs w:val="28"/>
        </w:rPr>
        <w:t xml:space="preserve"> муниципальной программы за 2020</w:t>
      </w:r>
      <w:r w:rsidRPr="009715F5">
        <w:rPr>
          <w:sz w:val="28"/>
          <w:szCs w:val="28"/>
        </w:rPr>
        <w:t xml:space="preserve"> год в финансовых по</w:t>
      </w:r>
      <w:r w:rsidR="00710C3F" w:rsidRPr="009715F5">
        <w:rPr>
          <w:sz w:val="28"/>
          <w:szCs w:val="28"/>
        </w:rPr>
        <w:t xml:space="preserve">казателях составила </w:t>
      </w:r>
      <w:r w:rsidR="00CD12AC">
        <w:rPr>
          <w:sz w:val="28"/>
          <w:szCs w:val="28"/>
        </w:rPr>
        <w:t xml:space="preserve">94,2 </w:t>
      </w:r>
      <w:r w:rsidRPr="009715F5">
        <w:rPr>
          <w:sz w:val="28"/>
          <w:szCs w:val="28"/>
        </w:rPr>
        <w:t>%. На реализа</w:t>
      </w:r>
      <w:r w:rsidR="00411D54" w:rsidRPr="009715F5">
        <w:rPr>
          <w:sz w:val="28"/>
          <w:szCs w:val="28"/>
        </w:rPr>
        <w:t>цию меропри</w:t>
      </w:r>
      <w:r w:rsidR="00710C3F" w:rsidRPr="009715F5">
        <w:rPr>
          <w:sz w:val="28"/>
          <w:szCs w:val="28"/>
        </w:rPr>
        <w:t>ятий Программы в 2</w:t>
      </w:r>
      <w:r w:rsidR="00FC5284">
        <w:rPr>
          <w:sz w:val="28"/>
          <w:szCs w:val="28"/>
        </w:rPr>
        <w:t>020</w:t>
      </w:r>
      <w:r w:rsidRPr="009715F5">
        <w:rPr>
          <w:sz w:val="28"/>
          <w:szCs w:val="28"/>
        </w:rPr>
        <w:t xml:space="preserve"> году было выделено </w:t>
      </w:r>
      <w:r w:rsidR="00FC5284">
        <w:rPr>
          <w:sz w:val="28"/>
          <w:szCs w:val="28"/>
        </w:rPr>
        <w:t>2358,4</w:t>
      </w:r>
      <w:r w:rsidRPr="009715F5">
        <w:rPr>
          <w:sz w:val="28"/>
          <w:szCs w:val="28"/>
        </w:rPr>
        <w:t xml:space="preserve"> тыс. руб.</w:t>
      </w:r>
      <w:r w:rsidR="00EA61B2" w:rsidRPr="009715F5">
        <w:rPr>
          <w:sz w:val="28"/>
          <w:szCs w:val="28"/>
        </w:rPr>
        <w:t xml:space="preserve"> по программ</w:t>
      </w:r>
      <w:r w:rsidR="00411D54" w:rsidRPr="009715F5">
        <w:rPr>
          <w:sz w:val="28"/>
          <w:szCs w:val="28"/>
        </w:rPr>
        <w:t xml:space="preserve">е </w:t>
      </w:r>
      <w:r w:rsidRPr="009715F5">
        <w:rPr>
          <w:sz w:val="28"/>
          <w:szCs w:val="28"/>
        </w:rPr>
        <w:t xml:space="preserve"> исполнение составило </w:t>
      </w:r>
      <w:r w:rsidR="00FC5284">
        <w:rPr>
          <w:sz w:val="28"/>
          <w:szCs w:val="28"/>
        </w:rPr>
        <w:t>2222,5</w:t>
      </w:r>
      <w:r w:rsidRPr="009715F5">
        <w:rPr>
          <w:sz w:val="28"/>
          <w:szCs w:val="28"/>
        </w:rPr>
        <w:t xml:space="preserve"> тыс. ру</w:t>
      </w:r>
      <w:r w:rsidR="00810FC8" w:rsidRPr="009715F5">
        <w:rPr>
          <w:sz w:val="28"/>
          <w:szCs w:val="28"/>
        </w:rPr>
        <w:t>б. П</w:t>
      </w:r>
      <w:r w:rsidR="00CD12AC">
        <w:rPr>
          <w:sz w:val="28"/>
          <w:szCs w:val="28"/>
        </w:rPr>
        <w:t>о данной программе проводились</w:t>
      </w:r>
      <w:r w:rsidR="00DE581D" w:rsidRPr="009715F5">
        <w:rPr>
          <w:sz w:val="28"/>
          <w:szCs w:val="28"/>
        </w:rPr>
        <w:t xml:space="preserve"> мероприятия:</w:t>
      </w:r>
      <w:r w:rsidR="00CD12AC">
        <w:rPr>
          <w:sz w:val="28"/>
          <w:szCs w:val="28"/>
        </w:rPr>
        <w:t xml:space="preserve"> </w:t>
      </w:r>
      <w:r w:rsidR="00CD12AC" w:rsidRPr="009715F5">
        <w:rPr>
          <w:sz w:val="28"/>
          <w:szCs w:val="28"/>
        </w:rPr>
        <w:t xml:space="preserve">ремонт </w:t>
      </w:r>
      <w:r w:rsidR="00CD12AC">
        <w:rPr>
          <w:sz w:val="28"/>
          <w:szCs w:val="28"/>
        </w:rPr>
        <w:t xml:space="preserve">и </w:t>
      </w:r>
      <w:r w:rsidR="00810FC8" w:rsidRPr="009715F5">
        <w:rPr>
          <w:sz w:val="28"/>
          <w:szCs w:val="28"/>
        </w:rPr>
        <w:t>содержание</w:t>
      </w:r>
      <w:r w:rsidR="00FB67B0" w:rsidRPr="009715F5">
        <w:rPr>
          <w:sz w:val="28"/>
          <w:szCs w:val="28"/>
        </w:rPr>
        <w:t xml:space="preserve"> </w:t>
      </w:r>
      <w:r w:rsidR="00810FC8" w:rsidRPr="009715F5">
        <w:rPr>
          <w:sz w:val="28"/>
          <w:szCs w:val="28"/>
        </w:rPr>
        <w:t xml:space="preserve"> автомобильных дорог муниципального значения</w:t>
      </w:r>
      <w:r w:rsidR="00CD12AC">
        <w:rPr>
          <w:sz w:val="28"/>
          <w:szCs w:val="28"/>
        </w:rPr>
        <w:t xml:space="preserve">; </w:t>
      </w:r>
      <w:r w:rsidR="00FB67B0" w:rsidRPr="009715F5">
        <w:rPr>
          <w:sz w:val="28"/>
          <w:szCs w:val="28"/>
        </w:rPr>
        <w:t>уличное освещение  автомобильных дорог муниципального значения</w:t>
      </w:r>
      <w:r w:rsidR="00CD12AC">
        <w:rPr>
          <w:sz w:val="28"/>
          <w:szCs w:val="28"/>
        </w:rPr>
        <w:t>.</w:t>
      </w:r>
      <w:r w:rsidRPr="009715F5">
        <w:rPr>
          <w:sz w:val="28"/>
          <w:szCs w:val="28"/>
        </w:rPr>
        <w:br/>
        <w:t>Анализ реализации Программы за 2</w:t>
      </w:r>
      <w:r w:rsidR="00CD12AC">
        <w:rPr>
          <w:sz w:val="28"/>
          <w:szCs w:val="28"/>
        </w:rPr>
        <w:t>020</w:t>
      </w:r>
      <w:r w:rsidRPr="009715F5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9715F5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CD12AC">
        <w:rPr>
          <w:sz w:val="28"/>
          <w:szCs w:val="28"/>
        </w:rPr>
        <w:t>МО Светлый</w:t>
      </w:r>
      <w:r w:rsidRPr="009715F5">
        <w:rPr>
          <w:sz w:val="28"/>
          <w:szCs w:val="28"/>
        </w:rPr>
        <w:t xml:space="preserve"> </w:t>
      </w:r>
      <w:r w:rsidR="00CD12AC">
        <w:rPr>
          <w:sz w:val="28"/>
          <w:szCs w:val="28"/>
        </w:rPr>
        <w:t>сельсовет программа</w:t>
      </w:r>
      <w:r w:rsidRPr="009715F5">
        <w:rPr>
          <w:sz w:val="28"/>
          <w:szCs w:val="28"/>
        </w:rPr>
        <w:t xml:space="preserve"> </w:t>
      </w:r>
      <w:r w:rsidR="00CD12AC">
        <w:rPr>
          <w:sz w:val="28"/>
          <w:szCs w:val="28"/>
        </w:rPr>
        <w:t>«</w:t>
      </w:r>
      <w:r w:rsidR="00CD12AC" w:rsidRPr="00FC5284">
        <w:rPr>
          <w:sz w:val="28"/>
          <w:szCs w:val="28"/>
        </w:rPr>
        <w:t>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 – 2024 годы»</w:t>
      </w:r>
      <w:r w:rsidRPr="009715F5">
        <w:rPr>
          <w:sz w:val="28"/>
          <w:szCs w:val="28"/>
        </w:rPr>
        <w:t xml:space="preserve"> за 20</w:t>
      </w:r>
      <w:r w:rsidR="00CD12AC">
        <w:rPr>
          <w:sz w:val="28"/>
          <w:szCs w:val="28"/>
        </w:rPr>
        <w:t>20</w:t>
      </w:r>
      <w:r w:rsidR="00D14B80" w:rsidRPr="009715F5">
        <w:rPr>
          <w:sz w:val="28"/>
          <w:szCs w:val="28"/>
        </w:rPr>
        <w:t xml:space="preserve"> год признана удовлетворительной</w:t>
      </w:r>
      <w:r w:rsidR="00CD12AC">
        <w:rPr>
          <w:sz w:val="28"/>
          <w:szCs w:val="28"/>
        </w:rPr>
        <w:t>.</w:t>
      </w:r>
    </w:p>
    <w:p w:rsidR="00CD12AC" w:rsidRDefault="007F0986" w:rsidP="00CD12AC">
      <w:pPr>
        <w:ind w:left="6" w:firstLine="703"/>
        <w:jc w:val="both"/>
        <w:rPr>
          <w:sz w:val="28"/>
          <w:szCs w:val="28"/>
        </w:rPr>
      </w:pPr>
      <w:r w:rsidRPr="009715F5">
        <w:rPr>
          <w:sz w:val="28"/>
          <w:szCs w:val="28"/>
        </w:rPr>
        <w:t xml:space="preserve">Программа </w:t>
      </w:r>
      <w:r w:rsidR="00810FC8" w:rsidRPr="009715F5">
        <w:rPr>
          <w:bCs/>
          <w:sz w:val="28"/>
          <w:szCs w:val="28"/>
        </w:rPr>
        <w:t>«Развитие системы  градорегулирования муниципального</w:t>
      </w:r>
      <w:r w:rsidR="00CD12AC">
        <w:rPr>
          <w:bCs/>
          <w:sz w:val="28"/>
          <w:szCs w:val="28"/>
        </w:rPr>
        <w:t xml:space="preserve"> образования Светлый</w:t>
      </w:r>
      <w:r w:rsidR="00810FC8" w:rsidRPr="009715F5">
        <w:rPr>
          <w:bCs/>
          <w:sz w:val="28"/>
          <w:szCs w:val="28"/>
        </w:rPr>
        <w:t xml:space="preserve"> сельсовет Сакмарского района</w:t>
      </w:r>
      <w:r w:rsidR="00D14B80" w:rsidRPr="009715F5">
        <w:rPr>
          <w:bCs/>
          <w:sz w:val="28"/>
          <w:szCs w:val="28"/>
        </w:rPr>
        <w:t xml:space="preserve"> Оренбургской области на 2019-2024</w:t>
      </w:r>
      <w:r w:rsidR="00810FC8" w:rsidRPr="009715F5">
        <w:rPr>
          <w:bCs/>
          <w:sz w:val="28"/>
          <w:szCs w:val="28"/>
        </w:rPr>
        <w:t xml:space="preserve"> годы».</w:t>
      </w:r>
      <w:r w:rsidR="00810FC8" w:rsidRPr="009715F5">
        <w:rPr>
          <w:sz w:val="28"/>
          <w:szCs w:val="28"/>
        </w:rPr>
        <w:t xml:space="preserve"> </w:t>
      </w:r>
      <w:r w:rsidRPr="009715F5">
        <w:rPr>
          <w:sz w:val="28"/>
          <w:szCs w:val="28"/>
        </w:rPr>
        <w:t xml:space="preserve">Программа предусматривает </w:t>
      </w:r>
      <w:r w:rsidR="00810FC8" w:rsidRPr="009715F5">
        <w:rPr>
          <w:sz w:val="28"/>
          <w:szCs w:val="28"/>
        </w:rPr>
        <w:t xml:space="preserve">следующие </w:t>
      </w:r>
      <w:r w:rsidRPr="009715F5">
        <w:rPr>
          <w:sz w:val="28"/>
          <w:szCs w:val="28"/>
        </w:rPr>
        <w:t>задач</w:t>
      </w:r>
      <w:r w:rsidR="00CD12AC">
        <w:rPr>
          <w:sz w:val="28"/>
          <w:szCs w:val="28"/>
        </w:rPr>
        <w:t>и</w:t>
      </w:r>
      <w:r w:rsidR="00810FC8" w:rsidRPr="009715F5">
        <w:rPr>
          <w:sz w:val="28"/>
          <w:szCs w:val="28"/>
        </w:rPr>
        <w:t>:</w:t>
      </w:r>
      <w:r w:rsidR="00CD12AC">
        <w:rPr>
          <w:sz w:val="28"/>
          <w:szCs w:val="28"/>
        </w:rPr>
        <w:t xml:space="preserve"> </w:t>
      </w:r>
      <w:r w:rsidR="00CD12AC" w:rsidRPr="00CD12AC">
        <w:rPr>
          <w:sz w:val="28"/>
          <w:szCs w:val="28"/>
        </w:rPr>
        <w:t>разработка нормативов градостроительного проектирования; разработка документации территориального планирования и градостроительного зонирования</w:t>
      </w:r>
      <w:r w:rsidR="00CD12AC">
        <w:rPr>
          <w:sz w:val="28"/>
          <w:szCs w:val="28"/>
        </w:rPr>
        <w:t>.</w:t>
      </w:r>
    </w:p>
    <w:p w:rsidR="00CD12AC" w:rsidRDefault="007F0986" w:rsidP="00CD12AC">
      <w:pPr>
        <w:ind w:left="6" w:firstLine="703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Оценка эффективности реализации</w:t>
      </w:r>
      <w:r w:rsidR="00810FC8" w:rsidRPr="009715F5">
        <w:rPr>
          <w:sz w:val="28"/>
          <w:szCs w:val="28"/>
        </w:rPr>
        <w:t xml:space="preserve"> муниципа</w:t>
      </w:r>
      <w:r w:rsidR="00CD12AC">
        <w:rPr>
          <w:sz w:val="28"/>
          <w:szCs w:val="28"/>
        </w:rPr>
        <w:t>льной программы за 2020</w:t>
      </w:r>
      <w:r w:rsidRPr="009715F5">
        <w:rPr>
          <w:sz w:val="28"/>
          <w:szCs w:val="28"/>
        </w:rPr>
        <w:t xml:space="preserve"> год в финансовых показателях составила </w:t>
      </w:r>
      <w:r w:rsidR="00D14B80" w:rsidRPr="009715F5">
        <w:rPr>
          <w:sz w:val="28"/>
          <w:szCs w:val="28"/>
        </w:rPr>
        <w:t>100</w:t>
      </w:r>
      <w:r w:rsidRPr="009715F5">
        <w:rPr>
          <w:sz w:val="28"/>
          <w:szCs w:val="28"/>
        </w:rPr>
        <w:t xml:space="preserve"> %. На реализа</w:t>
      </w:r>
      <w:r w:rsidR="00D14B80" w:rsidRPr="009715F5">
        <w:rPr>
          <w:sz w:val="28"/>
          <w:szCs w:val="28"/>
        </w:rPr>
        <w:t xml:space="preserve">цию </w:t>
      </w:r>
      <w:r w:rsidR="00FB67B0" w:rsidRPr="009715F5">
        <w:rPr>
          <w:sz w:val="28"/>
          <w:szCs w:val="28"/>
        </w:rPr>
        <w:t>меропр</w:t>
      </w:r>
      <w:r w:rsidR="00CD12AC">
        <w:rPr>
          <w:sz w:val="28"/>
          <w:szCs w:val="28"/>
        </w:rPr>
        <w:t>иятий Программы в 2020</w:t>
      </w:r>
      <w:r w:rsidR="00FB67B0" w:rsidRPr="009715F5">
        <w:rPr>
          <w:sz w:val="28"/>
          <w:szCs w:val="28"/>
        </w:rPr>
        <w:t xml:space="preserve"> году было выделено </w:t>
      </w:r>
      <w:r w:rsidR="00CD12AC">
        <w:rPr>
          <w:sz w:val="28"/>
          <w:szCs w:val="28"/>
        </w:rPr>
        <w:t>33,7</w:t>
      </w:r>
      <w:r w:rsidRPr="009715F5">
        <w:rPr>
          <w:sz w:val="28"/>
          <w:szCs w:val="28"/>
        </w:rPr>
        <w:t xml:space="preserve"> тыс. руб.</w:t>
      </w:r>
      <w:r w:rsidR="00FB67B0" w:rsidRPr="009715F5">
        <w:rPr>
          <w:sz w:val="28"/>
          <w:szCs w:val="28"/>
        </w:rPr>
        <w:t xml:space="preserve">, предусмотрено программой </w:t>
      </w:r>
      <w:r w:rsidR="00CD12AC">
        <w:rPr>
          <w:sz w:val="28"/>
          <w:szCs w:val="28"/>
        </w:rPr>
        <w:t>33,7</w:t>
      </w:r>
      <w:r w:rsidR="00A94448" w:rsidRPr="009715F5">
        <w:rPr>
          <w:sz w:val="28"/>
          <w:szCs w:val="28"/>
        </w:rPr>
        <w:t xml:space="preserve"> тыс. руб</w:t>
      </w:r>
      <w:r w:rsidR="00CD12AC">
        <w:rPr>
          <w:sz w:val="28"/>
          <w:szCs w:val="28"/>
        </w:rPr>
        <w:t>.</w:t>
      </w:r>
      <w:r w:rsidRPr="009715F5">
        <w:rPr>
          <w:sz w:val="28"/>
          <w:szCs w:val="28"/>
        </w:rPr>
        <w:t>, исполнение сос</w:t>
      </w:r>
      <w:r w:rsidR="00FB67B0" w:rsidRPr="009715F5">
        <w:rPr>
          <w:sz w:val="28"/>
          <w:szCs w:val="28"/>
        </w:rPr>
        <w:t xml:space="preserve">тавило </w:t>
      </w:r>
      <w:r w:rsidR="00CD12AC">
        <w:rPr>
          <w:sz w:val="28"/>
          <w:szCs w:val="28"/>
        </w:rPr>
        <w:t>33,7</w:t>
      </w:r>
      <w:r w:rsidRPr="009715F5">
        <w:rPr>
          <w:sz w:val="28"/>
          <w:szCs w:val="28"/>
        </w:rPr>
        <w:t xml:space="preserve"> тыс. руб. По</w:t>
      </w:r>
      <w:r w:rsidR="00CD12AC">
        <w:rPr>
          <w:sz w:val="28"/>
          <w:szCs w:val="28"/>
        </w:rPr>
        <w:t xml:space="preserve"> данной программе проводилось  мероприятие:</w:t>
      </w:r>
    </w:p>
    <w:p w:rsidR="007F0986" w:rsidRPr="009715F5" w:rsidRDefault="001624CD" w:rsidP="00CD12AC">
      <w:pPr>
        <w:ind w:left="6" w:firstLine="703"/>
        <w:jc w:val="both"/>
        <w:rPr>
          <w:sz w:val="28"/>
          <w:szCs w:val="28"/>
        </w:rPr>
      </w:pPr>
      <w:r w:rsidRPr="009715F5">
        <w:rPr>
          <w:sz w:val="28"/>
          <w:szCs w:val="28"/>
        </w:rPr>
        <w:t>Разработка</w:t>
      </w:r>
      <w:r w:rsidR="00164DE4">
        <w:rPr>
          <w:sz w:val="28"/>
          <w:szCs w:val="28"/>
        </w:rPr>
        <w:t xml:space="preserve"> проектов, подготовка документов в сфере градостроительной деятельности. </w:t>
      </w:r>
      <w:r w:rsidR="007F0986" w:rsidRPr="009715F5">
        <w:rPr>
          <w:sz w:val="28"/>
          <w:szCs w:val="28"/>
        </w:rPr>
        <w:t>Ана</w:t>
      </w:r>
      <w:r w:rsidR="00164DE4">
        <w:rPr>
          <w:sz w:val="28"/>
          <w:szCs w:val="28"/>
        </w:rPr>
        <w:t>лиз реализации Программы за 2020</w:t>
      </w:r>
      <w:r w:rsidR="007F0986" w:rsidRPr="009715F5">
        <w:rPr>
          <w:sz w:val="28"/>
          <w:szCs w:val="28"/>
        </w:rPr>
        <w:t xml:space="preserve"> год</w:t>
      </w:r>
      <w:r w:rsidRPr="009715F5">
        <w:rPr>
          <w:sz w:val="28"/>
          <w:szCs w:val="28"/>
        </w:rPr>
        <w:t>у</w:t>
      </w:r>
      <w:r w:rsidR="007F0986" w:rsidRPr="009715F5">
        <w:rPr>
          <w:sz w:val="28"/>
          <w:szCs w:val="28"/>
        </w:rPr>
        <w:t xml:space="preserve"> показал, что программные цели и ожидаемые результаты от реализации Программы</w:t>
      </w:r>
      <w:r w:rsidR="00164DE4">
        <w:rPr>
          <w:sz w:val="28"/>
          <w:szCs w:val="28"/>
        </w:rPr>
        <w:t xml:space="preserve"> на данном этапе достигнуты. </w:t>
      </w:r>
      <w:r w:rsidR="007F0986" w:rsidRPr="009715F5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r w:rsidR="00164DE4">
        <w:rPr>
          <w:sz w:val="28"/>
          <w:szCs w:val="28"/>
        </w:rPr>
        <w:t>МО Светлый сельсовет</w:t>
      </w:r>
      <w:r w:rsidRPr="009715F5">
        <w:rPr>
          <w:sz w:val="28"/>
          <w:szCs w:val="28"/>
        </w:rPr>
        <w:t xml:space="preserve"> </w:t>
      </w:r>
      <w:r w:rsidR="007F0986" w:rsidRPr="009715F5">
        <w:rPr>
          <w:sz w:val="28"/>
          <w:szCs w:val="28"/>
        </w:rPr>
        <w:t xml:space="preserve"> программа </w:t>
      </w:r>
      <w:r w:rsidRPr="009715F5">
        <w:rPr>
          <w:bCs/>
          <w:sz w:val="28"/>
          <w:szCs w:val="28"/>
        </w:rPr>
        <w:lastRenderedPageBreak/>
        <w:t>«Развитие системы  градорегулирования муниципального</w:t>
      </w:r>
      <w:r w:rsidR="00D14B80" w:rsidRPr="009715F5">
        <w:rPr>
          <w:bCs/>
          <w:sz w:val="28"/>
          <w:szCs w:val="28"/>
        </w:rPr>
        <w:t xml:space="preserve"> образования </w:t>
      </w:r>
      <w:r w:rsidR="00164DE4">
        <w:rPr>
          <w:bCs/>
          <w:sz w:val="28"/>
          <w:szCs w:val="28"/>
        </w:rPr>
        <w:t xml:space="preserve">Светлый </w:t>
      </w:r>
      <w:r w:rsidRPr="009715F5">
        <w:rPr>
          <w:bCs/>
          <w:sz w:val="28"/>
          <w:szCs w:val="28"/>
        </w:rPr>
        <w:t>сель</w:t>
      </w:r>
      <w:r w:rsidR="00D14B80" w:rsidRPr="009715F5">
        <w:rPr>
          <w:bCs/>
          <w:sz w:val="28"/>
          <w:szCs w:val="28"/>
        </w:rPr>
        <w:t>совет Сакмарского района на 2019-2024</w:t>
      </w:r>
      <w:r w:rsidRPr="009715F5">
        <w:rPr>
          <w:bCs/>
          <w:sz w:val="28"/>
          <w:szCs w:val="28"/>
        </w:rPr>
        <w:t xml:space="preserve"> годы»</w:t>
      </w:r>
      <w:r w:rsidR="00164DE4">
        <w:rPr>
          <w:sz w:val="28"/>
          <w:szCs w:val="28"/>
        </w:rPr>
        <w:t xml:space="preserve"> за 2020</w:t>
      </w:r>
      <w:r w:rsidR="007F0986" w:rsidRPr="009715F5">
        <w:rPr>
          <w:sz w:val="28"/>
          <w:szCs w:val="28"/>
        </w:rPr>
        <w:t xml:space="preserve"> год признана эффективной.</w:t>
      </w:r>
      <w:r w:rsidR="007F0986" w:rsidRPr="009715F5">
        <w:rPr>
          <w:sz w:val="28"/>
          <w:szCs w:val="28"/>
        </w:rPr>
        <w:br/>
      </w: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5125B7" w:rsidRPr="009715F5" w:rsidRDefault="005125B7" w:rsidP="00CD7866">
      <w:pPr>
        <w:jc w:val="both"/>
        <w:rPr>
          <w:sz w:val="28"/>
          <w:szCs w:val="28"/>
        </w:rPr>
      </w:pPr>
    </w:p>
    <w:p w:rsidR="00E65890" w:rsidRPr="009715F5" w:rsidRDefault="00E65890" w:rsidP="00CD7866">
      <w:pPr>
        <w:jc w:val="both"/>
        <w:rPr>
          <w:sz w:val="28"/>
          <w:szCs w:val="28"/>
        </w:rPr>
        <w:sectPr w:rsidR="00E65890" w:rsidRPr="009715F5" w:rsidSect="00E65890">
          <w:pgSz w:w="11906" w:h="16838"/>
          <w:pgMar w:top="1134" w:right="1134" w:bottom="740" w:left="1134" w:header="720" w:footer="720" w:gutter="0"/>
          <w:cols w:space="720"/>
          <w:docGrid w:linePitch="360"/>
        </w:sectPr>
      </w:pPr>
    </w:p>
    <w:p w:rsidR="00E65890" w:rsidRPr="009715F5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7D6FCF">
        <w:rPr>
          <w:b/>
          <w:sz w:val="28"/>
        </w:rPr>
        <w:lastRenderedPageBreak/>
        <w:t>СВЕДЕНИЯ</w:t>
      </w:r>
    </w:p>
    <w:p w:rsidR="00E65890" w:rsidRPr="009715F5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6B5165" w:rsidRPr="009715F5" w:rsidRDefault="00E65890" w:rsidP="006B5165">
      <w:pPr>
        <w:rPr>
          <w:bCs/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 w:rsidR="006B5165" w:rsidRPr="009715F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9715F5" w:rsidRDefault="001D3716" w:rsidP="006B516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  <w:szCs w:val="28"/>
        </w:rPr>
        <w:t>Светлый</w:t>
      </w:r>
      <w:r w:rsidR="006B5165" w:rsidRPr="009715F5">
        <w:rPr>
          <w:sz w:val="28"/>
          <w:szCs w:val="28"/>
        </w:rPr>
        <w:t xml:space="preserve"> сельсовет Сакмарского рай</w:t>
      </w:r>
      <w:r w:rsidR="00532F36" w:rsidRPr="009715F5">
        <w:rPr>
          <w:sz w:val="28"/>
          <w:szCs w:val="28"/>
        </w:rPr>
        <w:t>она Оренбургской области на 2019 – 2024</w:t>
      </w:r>
      <w:r w:rsidR="006B5165" w:rsidRPr="009715F5">
        <w:rPr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9715F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9715F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9715F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EE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 xml:space="preserve">факт </w:t>
            </w:r>
            <w:r w:rsidR="00EE410F" w:rsidRPr="009715F5">
              <w:rPr>
                <w:b/>
              </w:rPr>
              <w:t>01.01.20</w:t>
            </w:r>
            <w:r w:rsidR="00FB67B0" w:rsidRPr="009715F5">
              <w:rPr>
                <w:b/>
              </w:rPr>
              <w:t>2</w:t>
            </w:r>
            <w:r w:rsidR="003970D1">
              <w:rPr>
                <w:b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9715F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7559B1" w:rsidP="007559B1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П</w:t>
            </w:r>
            <w:r w:rsidR="006B5165" w:rsidRPr="009715F5">
              <w:t>од</w:t>
            </w:r>
            <w:r w:rsidR="00E65890" w:rsidRPr="009715F5">
              <w:t>программа</w:t>
            </w:r>
            <w:r w:rsidR="006B5165" w:rsidRPr="009715F5">
              <w:t xml:space="preserve"> «Муниципальное управление муниципального</w:t>
            </w:r>
            <w:r w:rsidR="001D3716">
              <w:t xml:space="preserve"> образования Светлый</w:t>
            </w:r>
            <w:r w:rsidR="00532F36" w:rsidRPr="009715F5">
              <w:t xml:space="preserve"> сельсовет на 2019-2024</w:t>
            </w:r>
            <w:r w:rsidR="006B5165" w:rsidRPr="009715F5">
              <w:t xml:space="preserve"> годы»</w:t>
            </w:r>
          </w:p>
        </w:tc>
      </w:tr>
      <w:tr w:rsidR="00C67B1B" w:rsidRPr="009715F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9715F5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9715F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Pr="009715F5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775AAE">
            <w:pPr>
              <w:autoSpaceDE w:val="0"/>
              <w:autoSpaceDN w:val="0"/>
              <w:adjustRightInd w:val="0"/>
              <w:outlineLvl w:val="3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775AA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775AA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775AA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9715F5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9715F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9715F5" w:rsidRDefault="001D3716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776F89">
              <w:t>Мероприятие</w:t>
            </w:r>
            <w:r w:rsidR="00C67B1B" w:rsidRPr="00776F89">
              <w:t>: Совершенствование системы муниципального управления</w:t>
            </w:r>
          </w:p>
        </w:tc>
      </w:tr>
      <w:tr w:rsidR="00E65890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E410F" w:rsidP="005F0F8D">
            <w:pPr>
              <w:autoSpaceDE w:val="0"/>
              <w:autoSpaceDN w:val="0"/>
              <w:adjustRightInd w:val="0"/>
            </w:pPr>
            <w:r w:rsidRPr="009715F5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E410F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776F89" w:rsidP="005F0F8D">
            <w:pPr>
              <w:autoSpaceDE w:val="0"/>
              <w:autoSpaceDN w:val="0"/>
              <w:adjustRightInd w:val="0"/>
            </w:pPr>
            <w: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3970D1" w:rsidP="005F0F8D">
            <w:pPr>
              <w:autoSpaceDE w:val="0"/>
              <w:autoSpaceDN w:val="0"/>
              <w:adjustRightInd w:val="0"/>
            </w:pPr>
            <w: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776F89" w:rsidP="005F0F8D">
            <w:pPr>
              <w:autoSpaceDE w:val="0"/>
              <w:autoSpaceDN w:val="0"/>
              <w:adjustRightInd w:val="0"/>
            </w:pPr>
            <w:r>
              <w:t>29,4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795EF5" w:rsidP="005F0F8D">
            <w:pPr>
              <w:autoSpaceDE w:val="0"/>
              <w:autoSpaceDN w:val="0"/>
              <w:adjustRightInd w:val="0"/>
            </w:pPr>
            <w:r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9715F5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795EF5" w:rsidRPr="009715F5" w:rsidTr="008D3778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Мероприятие: Развитие муниципальной службы</w:t>
            </w:r>
          </w:p>
        </w:tc>
      </w:tr>
      <w:tr w:rsidR="00795EF5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</w:p>
        </w:tc>
      </w:tr>
      <w:tr w:rsidR="00795EF5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Default="00795EF5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Default="00795EF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5EF5" w:rsidRPr="009715F5" w:rsidRDefault="00795EF5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9715F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 w:rsidRPr="00776F89"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697EB0" w:rsidP="005F0F8D">
            <w:pPr>
              <w:autoSpaceDE w:val="0"/>
              <w:autoSpaceDN w:val="0"/>
              <w:adjustRightInd w:val="0"/>
            </w:pPr>
            <w:r>
              <w:t>С</w:t>
            </w:r>
            <w:r w:rsidR="001A2492" w:rsidRPr="009715F5">
              <w:t xml:space="preserve">тепень выполнения, переданных государственных полномочий, на </w:t>
            </w:r>
            <w:r w:rsidR="001A2492" w:rsidRPr="009715F5"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1A2492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9715F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Pr="009715F5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9715F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697EB0" w:rsidP="005F0F8D">
            <w:pPr>
              <w:autoSpaceDE w:val="0"/>
              <w:autoSpaceDN w:val="0"/>
              <w:adjustRightInd w:val="0"/>
            </w:pPr>
            <w:r>
              <w:t>С</w:t>
            </w:r>
            <w:r w:rsidR="002C393C" w:rsidRPr="009715F5">
              <w:t>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697EB0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532F36" w:rsidP="005F0F8D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697EB0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  <w:r w:rsidRPr="009715F5">
              <w:t>Данный вид расходов носит заявительный характер</w:t>
            </w:r>
          </w:p>
        </w:tc>
      </w:tr>
    </w:tbl>
    <w:p w:rsidR="002C393C" w:rsidRPr="009715F5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9715F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  <w:r w:rsidRPr="009715F5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76F89" w:rsidP="005F0F8D">
            <w:pPr>
              <w:autoSpaceDE w:val="0"/>
              <w:autoSpaceDN w:val="0"/>
              <w:adjustRightInd w:val="0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76F89" w:rsidP="005F0F8D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76F89" w:rsidP="005F0F8D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2C393C" w:rsidRPr="009715F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 xml:space="preserve">Подпрограмма  «Обеспечение первичных мер пожарной безопасности в границах населенных пунктов муниципального образования </w:t>
            </w:r>
            <w:r w:rsidR="007559B1">
              <w:rPr>
                <w:kern w:val="1"/>
                <w:lang w:eastAsia="ar-SA"/>
              </w:rPr>
              <w:t xml:space="preserve">Светлый </w:t>
            </w:r>
            <w:r w:rsidR="00532F36" w:rsidRPr="009715F5">
              <w:t>сельсовет на 2019 – 2024</w:t>
            </w:r>
            <w:r w:rsidRPr="009715F5">
              <w:t xml:space="preserve"> годы»</w:t>
            </w:r>
          </w:p>
          <w:p w:rsidR="002C393C" w:rsidRPr="009715F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 xml:space="preserve">Мероприятие: </w:t>
            </w:r>
            <w:r w:rsidR="00E621ED" w:rsidRPr="009715F5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E621ED" w:rsidP="005F0F8D">
            <w:pPr>
              <w:autoSpaceDE w:val="0"/>
              <w:autoSpaceDN w:val="0"/>
              <w:adjustRightInd w:val="0"/>
            </w:pPr>
            <w:r w:rsidRPr="009715F5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559B1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559B1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559B1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7559B1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9715F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9715F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 w:rsidRPr="009715F5">
              <w:t xml:space="preserve">Подпрограмма </w:t>
            </w:r>
            <w:r w:rsidRPr="009715F5">
              <w:rPr>
                <w:szCs w:val="24"/>
              </w:rPr>
              <w:t xml:space="preserve"> «</w:t>
            </w:r>
            <w:r w:rsidR="00442970" w:rsidRPr="009715F5">
              <w:rPr>
                <w:szCs w:val="24"/>
              </w:rPr>
              <w:t xml:space="preserve">ЖКХ и </w:t>
            </w:r>
            <w:r w:rsidRPr="009715F5">
              <w:rPr>
                <w:szCs w:val="24"/>
              </w:rPr>
              <w:t xml:space="preserve">Благоустройство территории муниципального образования </w:t>
            </w:r>
            <w:r w:rsidRPr="009715F5">
              <w:rPr>
                <w:bCs/>
                <w:szCs w:val="24"/>
              </w:rPr>
              <w:t xml:space="preserve"> </w:t>
            </w:r>
            <w:r w:rsidR="007559B1">
              <w:rPr>
                <w:kern w:val="1"/>
                <w:szCs w:val="24"/>
                <w:lang w:eastAsia="ar-SA"/>
              </w:rPr>
              <w:t>Светлый</w:t>
            </w:r>
            <w:r w:rsidR="00532F36" w:rsidRPr="009715F5">
              <w:rPr>
                <w:bCs/>
                <w:szCs w:val="24"/>
              </w:rPr>
              <w:t xml:space="preserve"> сельсовет на 2019-2024</w:t>
            </w:r>
            <w:r w:rsidRPr="009715F5">
              <w:rPr>
                <w:bCs/>
                <w:szCs w:val="24"/>
              </w:rPr>
              <w:t xml:space="preserve"> годы»</w:t>
            </w:r>
          </w:p>
          <w:p w:rsidR="00AA09CD" w:rsidRPr="009715F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 xml:space="preserve">Мероприятие: </w:t>
            </w:r>
            <w:r w:rsidR="00775AAE" w:rsidRPr="009715F5">
              <w:t>Повышение качества и условий проживания граждан</w:t>
            </w:r>
          </w:p>
        </w:tc>
      </w:tr>
      <w:tr w:rsidR="00AA09CD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59B1"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442970" w:rsidP="005F0F8D">
            <w:pPr>
              <w:autoSpaceDE w:val="0"/>
              <w:autoSpaceDN w:val="0"/>
              <w:adjustRightInd w:val="0"/>
            </w:pPr>
            <w:r w:rsidRPr="009715F5"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231794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59B1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  <w:r w:rsidRPr="009715F5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231794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  <w:r w:rsidR="008D3778"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231794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231794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9715F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8D3778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Default="008D3778" w:rsidP="00795EF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  <w:r>
              <w:t>Доля расходов на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  <w:r>
              <w:t>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3778" w:rsidRPr="009715F5" w:rsidRDefault="008D3778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795EF5" w:rsidP="00795E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3778"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8D3778" w:rsidP="005F0F8D">
            <w:pPr>
              <w:autoSpaceDE w:val="0"/>
              <w:autoSpaceDN w:val="0"/>
              <w:adjustRightInd w:val="0"/>
            </w:pPr>
            <w:r>
              <w:t>Доля</w:t>
            </w:r>
            <w:r w:rsidR="005F6A34">
              <w:t xml:space="preserve"> сов</w:t>
            </w:r>
            <w:r>
              <w:t xml:space="preserve">ершенствования </w:t>
            </w:r>
            <w:r w:rsidR="005F6A34">
              <w:t>и развития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722FE" w:rsidP="005F0F8D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F6A34" w:rsidP="005F0F8D">
            <w:pPr>
              <w:autoSpaceDE w:val="0"/>
              <w:autoSpaceDN w:val="0"/>
              <w:adjustRightInd w:val="0"/>
            </w:pPr>
            <w: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F6A34" w:rsidP="005F0F8D">
            <w:pPr>
              <w:autoSpaceDE w:val="0"/>
              <w:autoSpaceDN w:val="0"/>
              <w:adjustRightInd w:val="0"/>
            </w:pPr>
            <w: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F6A34" w:rsidP="005F0F8D">
            <w:pPr>
              <w:autoSpaceDE w:val="0"/>
              <w:autoSpaceDN w:val="0"/>
              <w:adjustRightInd w:val="0"/>
            </w:pPr>
            <w:r>
              <w:t>22,4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9715F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9715F5">
              <w:rPr>
                <w:szCs w:val="24"/>
              </w:rPr>
              <w:t>Подпрограмма</w:t>
            </w:r>
            <w:r w:rsidR="00162D51">
              <w:rPr>
                <w:szCs w:val="24"/>
              </w:rPr>
              <w:t>:</w:t>
            </w:r>
            <w:r w:rsidRPr="009715F5">
              <w:rPr>
                <w:szCs w:val="24"/>
              </w:rPr>
              <w:t xml:space="preserve">  </w:t>
            </w:r>
            <w:r w:rsidRPr="009715F5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="008D3778">
              <w:rPr>
                <w:kern w:val="1"/>
                <w:szCs w:val="24"/>
                <w:lang w:eastAsia="ar-SA"/>
              </w:rPr>
              <w:t>Светлый</w:t>
            </w:r>
            <w:r w:rsidR="00A62F1B" w:rsidRPr="009715F5">
              <w:rPr>
                <w:bCs/>
                <w:szCs w:val="24"/>
              </w:rPr>
              <w:t xml:space="preserve"> сельсовет на 2019 – 2024</w:t>
            </w:r>
            <w:r w:rsidRPr="009715F5">
              <w:rPr>
                <w:bCs/>
                <w:szCs w:val="24"/>
              </w:rPr>
              <w:t xml:space="preserve"> годы»</w:t>
            </w:r>
            <w:r w:rsidRPr="009715F5">
              <w:rPr>
                <w:szCs w:val="24"/>
              </w:rPr>
              <w:t>.</w:t>
            </w:r>
          </w:p>
          <w:p w:rsidR="005722FE" w:rsidRPr="009715F5" w:rsidRDefault="005722FE" w:rsidP="008D3778">
            <w:pPr>
              <w:pStyle w:val="a3"/>
              <w:jc w:val="center"/>
              <w:rPr>
                <w:szCs w:val="24"/>
              </w:rPr>
            </w:pPr>
            <w:r w:rsidRPr="009715F5">
              <w:rPr>
                <w:szCs w:val="24"/>
              </w:rPr>
              <w:t xml:space="preserve">Мероприятие: </w:t>
            </w:r>
            <w:r w:rsidR="009F7AD3" w:rsidRPr="009715F5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9F7AD3" w:rsidP="00795EF5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  <w:r w:rsidR="005F6A34"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9F7AD3" w:rsidP="00763602">
            <w:pPr>
              <w:autoSpaceDE w:val="0"/>
              <w:autoSpaceDN w:val="0"/>
              <w:adjustRightInd w:val="0"/>
            </w:pPr>
            <w:r w:rsidRPr="009715F5">
              <w:t xml:space="preserve">количество проводимых </w:t>
            </w:r>
            <w:r w:rsidR="00763602">
              <w:t xml:space="preserve">культурно </w:t>
            </w:r>
            <w:r w:rsidRPr="009715F5">
              <w:t>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9F7AD3" w:rsidP="005F0F8D">
            <w:pPr>
              <w:autoSpaceDE w:val="0"/>
              <w:autoSpaceDN w:val="0"/>
              <w:adjustRightInd w:val="0"/>
            </w:pPr>
            <w:r w:rsidRPr="009715F5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7F3CB2" w:rsidP="005F0F8D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7F3CB2" w:rsidP="005F0F8D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7F3CB2" w:rsidP="005F0F8D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715F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763602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795E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5F0F8D">
            <w:pPr>
              <w:autoSpaceDE w:val="0"/>
              <w:autoSpaceDN w:val="0"/>
              <w:adjustRightInd w:val="0"/>
            </w:pPr>
            <w:r>
              <w:t xml:space="preserve">Доля расходов для организации досуга жителей и обеспечения услугами организации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5F0F8D">
            <w:pPr>
              <w:autoSpaceDE w:val="0"/>
              <w:autoSpaceDN w:val="0"/>
              <w:adjustRightInd w:val="0"/>
            </w:pPr>
          </w:p>
        </w:tc>
      </w:tr>
      <w:tr w:rsidR="00763602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795EF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Доля расходов на развитие на территории сельсовета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763602" w:rsidP="005F0F8D">
            <w:pPr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5F0F8D">
            <w:pPr>
              <w:autoSpaceDE w:val="0"/>
              <w:autoSpaceDN w:val="0"/>
              <w:adjustRightInd w:val="0"/>
            </w:pPr>
          </w:p>
        </w:tc>
      </w:tr>
      <w:tr w:rsidR="00763602" w:rsidRPr="009715F5" w:rsidTr="002F7A51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162D51" w:rsidP="00162D51">
            <w:pPr>
              <w:autoSpaceDE w:val="0"/>
              <w:autoSpaceDN w:val="0"/>
              <w:adjustRightInd w:val="0"/>
              <w:jc w:val="center"/>
            </w:pPr>
            <w:r>
              <w:t>Подпрограмма: «Профилактика правонарушения и охрана общественного порядка в муниципальном образовании Светлый сельсовет на 2019-2024 годы.</w:t>
            </w:r>
          </w:p>
        </w:tc>
      </w:tr>
      <w:tr w:rsidR="00763602" w:rsidRPr="009715F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795EF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5F0F8D">
            <w:pPr>
              <w:autoSpaceDE w:val="0"/>
              <w:autoSpaceDN w:val="0"/>
              <w:adjustRightInd w:val="0"/>
            </w:pPr>
            <w:r>
              <w:t>Доля расходов на 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Default="00162D51" w:rsidP="005F0F8D">
            <w:pPr>
              <w:autoSpaceDE w:val="0"/>
              <w:autoSpaceDN w:val="0"/>
              <w:adjustRightInd w:val="0"/>
            </w:pPr>
            <w:r>
              <w:t>0</w:t>
            </w:r>
          </w:p>
          <w:p w:rsidR="00162D51" w:rsidRDefault="00162D51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63602" w:rsidRPr="009715F5" w:rsidRDefault="00763602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8D3778" w:rsidRPr="009715F5" w:rsidRDefault="008D3778">
      <w:pPr>
        <w:rPr>
          <w:sz w:val="28"/>
          <w:szCs w:val="28"/>
        </w:rPr>
      </w:pPr>
    </w:p>
    <w:p w:rsidR="009F7AD3" w:rsidRPr="009715F5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СВЕДЕНИЯ</w:t>
      </w:r>
    </w:p>
    <w:p w:rsidR="009F7AD3" w:rsidRPr="009715F5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473175" w:rsidRPr="009715F5" w:rsidRDefault="009F7AD3" w:rsidP="00473175">
      <w:pPr>
        <w:jc w:val="center"/>
        <w:rPr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 w:rsidR="00473175" w:rsidRPr="009715F5">
        <w:rPr>
          <w:sz w:val="28"/>
          <w:szCs w:val="28"/>
        </w:rPr>
        <w:t>«Развитие системы градорегулирования</w:t>
      </w:r>
    </w:p>
    <w:p w:rsidR="009F7AD3" w:rsidRPr="009715F5" w:rsidRDefault="00473175" w:rsidP="003A0833">
      <w:pPr>
        <w:jc w:val="center"/>
        <w:rPr>
          <w:sz w:val="28"/>
          <w:szCs w:val="28"/>
        </w:rPr>
      </w:pPr>
      <w:r w:rsidRPr="009715F5">
        <w:rPr>
          <w:sz w:val="28"/>
          <w:szCs w:val="28"/>
        </w:rPr>
        <w:t>муниципального</w:t>
      </w:r>
      <w:r w:rsidR="005311DE" w:rsidRPr="009715F5">
        <w:rPr>
          <w:sz w:val="28"/>
          <w:szCs w:val="28"/>
        </w:rPr>
        <w:t xml:space="preserve"> образования </w:t>
      </w:r>
      <w:r w:rsidR="005F6A34">
        <w:rPr>
          <w:sz w:val="28"/>
          <w:szCs w:val="28"/>
        </w:rPr>
        <w:t>Светлый</w:t>
      </w:r>
      <w:r w:rsidRPr="009715F5">
        <w:rPr>
          <w:sz w:val="28"/>
          <w:szCs w:val="28"/>
        </w:rPr>
        <w:t xml:space="preserve"> сель</w:t>
      </w:r>
      <w:r w:rsidR="005311DE" w:rsidRPr="009715F5">
        <w:rPr>
          <w:sz w:val="28"/>
          <w:szCs w:val="28"/>
        </w:rPr>
        <w:t>совет Сакмарского района на 2019-2024</w:t>
      </w:r>
      <w:r w:rsidRPr="009715F5">
        <w:rPr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9715F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9715F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9715F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</w:t>
            </w:r>
            <w:r w:rsidR="005311DE" w:rsidRPr="009715F5">
              <w:rPr>
                <w:b/>
              </w:rPr>
              <w:t>2</w:t>
            </w:r>
            <w:r w:rsidR="005F6A34">
              <w:rPr>
                <w:b/>
              </w:rPr>
              <w:t>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9715F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6A34">
            <w:pPr>
              <w:autoSpaceDE w:val="0"/>
              <w:autoSpaceDN w:val="0"/>
              <w:adjustRightInd w:val="0"/>
            </w:pPr>
            <w:r w:rsidRPr="009715F5">
              <w:t xml:space="preserve">Разработка местных нормативов градостроительного проектирования муниципального образования </w:t>
            </w:r>
            <w:r w:rsidR="005F6A34">
              <w:t>Светлы</w:t>
            </w:r>
            <w:r w:rsidR="005311DE" w:rsidRPr="009715F5">
              <w:t>й</w:t>
            </w:r>
            <w:r w:rsidRPr="009715F5"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9715F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6A34">
            <w:pPr>
              <w:autoSpaceDE w:val="0"/>
              <w:autoSpaceDN w:val="0"/>
              <w:adjustRightInd w:val="0"/>
            </w:pPr>
            <w:r w:rsidRPr="009715F5">
              <w:t xml:space="preserve">Разработка документов территориального планирования поселения муниципального образования </w:t>
            </w:r>
            <w:proofErr w:type="spellStart"/>
            <w:r w:rsidR="005F6A34">
              <w:t>Светлый</w:t>
            </w:r>
            <w:r w:rsidR="005311DE" w:rsidRPr="009715F5">
              <w:t>й</w:t>
            </w:r>
            <w:proofErr w:type="spellEnd"/>
            <w:r w:rsidR="005311DE" w:rsidRPr="009715F5">
              <w:t xml:space="preserve"> </w:t>
            </w:r>
            <w:r w:rsidRPr="009715F5">
              <w:t xml:space="preserve">сельсовет Сакмарского </w:t>
            </w:r>
            <w:r w:rsidRPr="009715F5">
              <w:lastRenderedPageBreak/>
              <w:t>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9715F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  <w:r w:rsidRPr="009715F5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6A34">
            <w:pPr>
              <w:autoSpaceDE w:val="0"/>
              <w:autoSpaceDN w:val="0"/>
              <w:adjustRightInd w:val="0"/>
            </w:pPr>
            <w:r w:rsidRPr="009715F5">
              <w:t xml:space="preserve">Обеспечение реализации мероприятий по архитектуре и градостроительству муниципального образования </w:t>
            </w:r>
            <w:r w:rsidR="005F6A34">
              <w:t>Светлый</w:t>
            </w:r>
            <w:r w:rsidRPr="009715F5"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164DE4" w:rsidRDefault="00164DE4" w:rsidP="005F0F8D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164DE4" w:rsidRDefault="0068137C" w:rsidP="005F0F8D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164DE4" w:rsidRDefault="0068137C" w:rsidP="005F0F8D">
            <w:pPr>
              <w:autoSpaceDE w:val="0"/>
              <w:autoSpaceDN w:val="0"/>
              <w:adjustRightInd w:val="0"/>
            </w:pPr>
            <w:r w:rsidRPr="00164DE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9715F5" w:rsidRDefault="009F7AD3" w:rsidP="005F0F8D">
            <w:pPr>
              <w:autoSpaceDE w:val="0"/>
              <w:autoSpaceDN w:val="0"/>
              <w:adjustRightInd w:val="0"/>
            </w:pPr>
          </w:p>
        </w:tc>
      </w:tr>
    </w:tbl>
    <w:p w:rsidR="00081533" w:rsidRPr="009715F5" w:rsidRDefault="00081533" w:rsidP="003A0833">
      <w:pPr>
        <w:autoSpaceDE w:val="0"/>
        <w:autoSpaceDN w:val="0"/>
        <w:adjustRightInd w:val="0"/>
        <w:rPr>
          <w:b/>
          <w:sz w:val="28"/>
        </w:rPr>
      </w:pPr>
    </w:p>
    <w:p w:rsidR="00680AEC" w:rsidRPr="009715F5" w:rsidRDefault="00680AEC" w:rsidP="00162D51">
      <w:pPr>
        <w:autoSpaceDE w:val="0"/>
        <w:autoSpaceDN w:val="0"/>
        <w:adjustRightInd w:val="0"/>
        <w:rPr>
          <w:b/>
          <w:sz w:val="28"/>
        </w:rPr>
      </w:pPr>
    </w:p>
    <w:p w:rsidR="00081533" w:rsidRPr="009715F5" w:rsidRDefault="00081533" w:rsidP="001410F2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СВЕДЕНИЯ</w:t>
      </w:r>
    </w:p>
    <w:p w:rsidR="00081533" w:rsidRPr="009715F5" w:rsidRDefault="00081533" w:rsidP="001410F2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 достижении значений показателей</w:t>
      </w:r>
    </w:p>
    <w:p w:rsidR="00081533" w:rsidRDefault="00081533" w:rsidP="001410F2">
      <w:pPr>
        <w:jc w:val="center"/>
        <w:rPr>
          <w:b/>
          <w:sz w:val="28"/>
          <w:szCs w:val="28"/>
        </w:rPr>
      </w:pPr>
      <w:r w:rsidRPr="009715F5">
        <w:rPr>
          <w:b/>
          <w:sz w:val="28"/>
        </w:rPr>
        <w:t xml:space="preserve">(индикаторов) муниципальной программы </w:t>
      </w:r>
      <w:r w:rsidR="001410F2">
        <w:rPr>
          <w:b/>
          <w:sz w:val="28"/>
          <w:szCs w:val="28"/>
        </w:rPr>
        <w:t xml:space="preserve">«Реконструкция, капитальный ремонт, ремонт и содержание автомобильных дорог общего пользования местного значения на территории </w:t>
      </w:r>
      <w:r w:rsidR="00680AEC" w:rsidRPr="009715F5">
        <w:rPr>
          <w:b/>
          <w:sz w:val="28"/>
          <w:szCs w:val="28"/>
        </w:rPr>
        <w:t xml:space="preserve">муниципального образования </w:t>
      </w:r>
      <w:r w:rsidR="001410F2">
        <w:rPr>
          <w:b/>
          <w:sz w:val="28"/>
          <w:szCs w:val="28"/>
        </w:rPr>
        <w:t>Светлы</w:t>
      </w:r>
      <w:r w:rsidR="00680AEC" w:rsidRPr="009715F5">
        <w:rPr>
          <w:b/>
          <w:sz w:val="28"/>
          <w:szCs w:val="28"/>
        </w:rPr>
        <w:t>й сельсовет Сакмарского района Оренбургской области на 2019</w:t>
      </w:r>
      <w:r w:rsidRPr="009715F5">
        <w:rPr>
          <w:b/>
          <w:sz w:val="28"/>
          <w:szCs w:val="28"/>
        </w:rPr>
        <w:t xml:space="preserve"> – 20</w:t>
      </w:r>
      <w:r w:rsidR="00680AEC" w:rsidRPr="009715F5">
        <w:rPr>
          <w:b/>
          <w:sz w:val="28"/>
          <w:szCs w:val="28"/>
        </w:rPr>
        <w:t>24</w:t>
      </w:r>
      <w:r w:rsidRPr="009715F5">
        <w:rPr>
          <w:b/>
          <w:sz w:val="28"/>
          <w:szCs w:val="28"/>
        </w:rPr>
        <w:t xml:space="preserve"> годы»</w:t>
      </w:r>
    </w:p>
    <w:p w:rsidR="001410F2" w:rsidRPr="009715F5" w:rsidRDefault="001410F2" w:rsidP="001410F2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9715F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9715F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9715F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</w:t>
            </w:r>
            <w:r w:rsidR="00680AEC" w:rsidRPr="009715F5">
              <w:rPr>
                <w:b/>
              </w:rPr>
              <w:t>2</w:t>
            </w:r>
            <w:r w:rsidR="001410F2">
              <w:rPr>
                <w:b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9715F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  <w:r w:rsidRPr="009715F5">
              <w:t>1.</w:t>
            </w:r>
            <w:r w:rsidR="00CD2B36" w:rsidRPr="009715F5"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9715F5" w:rsidRDefault="00C829EE" w:rsidP="00C829EE">
            <w:pPr>
              <w:autoSpaceDE w:val="0"/>
              <w:autoSpaceDN w:val="0"/>
              <w:adjustRightInd w:val="0"/>
            </w:pPr>
            <w:proofErr w:type="gramStart"/>
            <w:r w:rsidRPr="009715F5"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  <w:p w:rsidR="00C829EE" w:rsidRPr="009715F5" w:rsidRDefault="00C829EE" w:rsidP="00C829EE">
            <w:pPr>
              <w:autoSpaceDE w:val="0"/>
              <w:autoSpaceDN w:val="0"/>
              <w:adjustRightInd w:val="0"/>
            </w:pPr>
            <w:r w:rsidRPr="009715F5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C829EE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D87F6B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C829EE" w:rsidP="005F0F8D">
            <w:pPr>
              <w:autoSpaceDE w:val="0"/>
              <w:autoSpaceDN w:val="0"/>
              <w:adjustRightInd w:val="0"/>
            </w:pPr>
            <w:r w:rsidRPr="009715F5"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</w:p>
          <w:p w:rsidR="00C829EE" w:rsidRPr="009715F5" w:rsidRDefault="00C829EE" w:rsidP="005F0F8D">
            <w:pPr>
              <w:autoSpaceDE w:val="0"/>
              <w:autoSpaceDN w:val="0"/>
              <w:adjustRightInd w:val="0"/>
            </w:pPr>
            <w:r w:rsidRPr="009715F5">
              <w:t>0,</w:t>
            </w:r>
            <w:r w:rsidR="00D87F6B"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9715F5" w:rsidRDefault="00081533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Pr="009715F5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2600A7" w:rsidRPr="009715F5" w:rsidRDefault="002600A7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Pr="009715F5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Pr="009715F5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9715F5" w:rsidRDefault="009715F5" w:rsidP="00683A3D">
      <w:pPr>
        <w:autoSpaceDE w:val="0"/>
        <w:autoSpaceDN w:val="0"/>
        <w:adjustRightInd w:val="0"/>
        <w:rPr>
          <w:b/>
          <w:sz w:val="28"/>
        </w:rPr>
      </w:pPr>
    </w:p>
    <w:p w:rsidR="009715F5" w:rsidRPr="009715F5" w:rsidRDefault="009715F5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Pr="009715F5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B5165" w:rsidRPr="009715F5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ОТЧЕТ</w:t>
      </w:r>
    </w:p>
    <w:p w:rsidR="006B5165" w:rsidRPr="009715F5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об использовании бюджетных ассигнований местного</w:t>
      </w:r>
    </w:p>
    <w:p w:rsidR="006B5165" w:rsidRPr="009715F5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 xml:space="preserve">бюджета на реализацию </w:t>
      </w:r>
      <w:r w:rsidR="002A7DE1" w:rsidRPr="009715F5">
        <w:rPr>
          <w:b/>
          <w:sz w:val="28"/>
        </w:rPr>
        <w:t>муниципальных программ адми</w:t>
      </w:r>
      <w:r w:rsidR="007F3CB2">
        <w:rPr>
          <w:b/>
          <w:sz w:val="28"/>
        </w:rPr>
        <w:t>нистрации МО Светлый</w:t>
      </w:r>
      <w:r w:rsidR="002A7DE1" w:rsidRPr="009715F5">
        <w:rPr>
          <w:b/>
          <w:sz w:val="28"/>
        </w:rPr>
        <w:t xml:space="preserve"> сельсовет Сакмарского района Оренбургской области</w:t>
      </w:r>
      <w:r w:rsidRPr="009715F5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9715F5" w:rsidTr="007D6FCF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Код бюджетной классификации</w:t>
            </w:r>
          </w:p>
        </w:tc>
      </w:tr>
      <w:tr w:rsidR="005F0027" w:rsidRPr="009715F5" w:rsidTr="00BC1BA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Утверждено в </w:t>
            </w:r>
            <w:proofErr w:type="spellStart"/>
            <w:proofErr w:type="gramStart"/>
            <w:r w:rsidRPr="009715F5">
              <w:rPr>
                <w:b/>
              </w:rPr>
              <w:t>муници-пальной</w:t>
            </w:r>
            <w:proofErr w:type="spellEnd"/>
            <w:proofErr w:type="gramEnd"/>
            <w:r w:rsidRPr="009715F5">
              <w:rPr>
                <w:b/>
              </w:rPr>
              <w:t xml:space="preserve"> программе на отчет</w:t>
            </w:r>
            <w:r w:rsidRPr="009715F5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кассовое исполнение</w:t>
            </w:r>
          </w:p>
        </w:tc>
      </w:tr>
      <w:tr w:rsidR="005F0027" w:rsidRPr="009715F5" w:rsidTr="00BC1B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715F5">
              <w:t>9</w:t>
            </w:r>
          </w:p>
        </w:tc>
      </w:tr>
      <w:tr w:rsidR="005F0027" w:rsidRPr="009715F5" w:rsidTr="00BC1BAF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</w:pPr>
            <w:r w:rsidRPr="00F32407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D6FCF">
            <w:pPr>
              <w:autoSpaceDE w:val="0"/>
              <w:autoSpaceDN w:val="0"/>
              <w:adjustRightInd w:val="0"/>
            </w:pPr>
            <w:r w:rsidRPr="00F32407">
              <w:t>Устойчивое развитие территории муниципального</w:t>
            </w:r>
            <w:r w:rsidR="00680AEC" w:rsidRPr="00F32407">
              <w:t xml:space="preserve"> образования </w:t>
            </w:r>
            <w:r w:rsidR="007D6FCF" w:rsidRPr="00F32407">
              <w:t>Светлый</w:t>
            </w:r>
            <w:r w:rsidRPr="00F32407">
              <w:t xml:space="preserve">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5F0F8D">
            <w:pPr>
              <w:autoSpaceDE w:val="0"/>
              <w:autoSpaceDN w:val="0"/>
              <w:adjustRightInd w:val="0"/>
            </w:pPr>
            <w:r w:rsidRPr="00F32407">
              <w:t>12101,9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5F0F8D">
            <w:pPr>
              <w:autoSpaceDE w:val="0"/>
              <w:autoSpaceDN w:val="0"/>
              <w:adjustRightInd w:val="0"/>
            </w:pPr>
            <w:r w:rsidRPr="00F32407">
              <w:t>12101,9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5F0F8D">
            <w:pPr>
              <w:autoSpaceDE w:val="0"/>
              <w:autoSpaceDN w:val="0"/>
              <w:adjustRightInd w:val="0"/>
            </w:pPr>
            <w:r w:rsidRPr="00F32407">
              <w:t>11623,3</w:t>
            </w:r>
          </w:p>
        </w:tc>
      </w:tr>
      <w:tr w:rsidR="005F0027" w:rsidRPr="009715F5" w:rsidTr="00BC1BAF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</w:pPr>
            <w:r w:rsidRPr="00F32407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D6FCF">
            <w:pPr>
              <w:autoSpaceDE w:val="0"/>
              <w:autoSpaceDN w:val="0"/>
              <w:adjustRightInd w:val="0"/>
            </w:pPr>
            <w:r w:rsidRPr="00F32407">
              <w:t>Муниципальное у</w:t>
            </w:r>
            <w:r w:rsidR="00680AEC" w:rsidRPr="00F32407">
              <w:t xml:space="preserve">правление МО </w:t>
            </w:r>
            <w:r w:rsidR="007D6FCF" w:rsidRPr="00F32407">
              <w:t>Светлый</w:t>
            </w:r>
            <w:r w:rsidRPr="00F32407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5F0F8D">
            <w:pPr>
              <w:autoSpaceDE w:val="0"/>
              <w:autoSpaceDN w:val="0"/>
              <w:adjustRightInd w:val="0"/>
            </w:pPr>
            <w:r w:rsidRPr="00F32407">
              <w:t>5768,5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5F0F8D">
            <w:pPr>
              <w:autoSpaceDE w:val="0"/>
              <w:autoSpaceDN w:val="0"/>
              <w:adjustRightInd w:val="0"/>
            </w:pPr>
            <w:r w:rsidRPr="00F32407">
              <w:t>5768,5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3E5EAD" w:rsidP="005F0F8D">
            <w:pPr>
              <w:autoSpaceDE w:val="0"/>
              <w:autoSpaceDN w:val="0"/>
              <w:adjustRightInd w:val="0"/>
            </w:pPr>
            <w:r w:rsidRPr="003E5EAD">
              <w:t>5446,3</w:t>
            </w:r>
          </w:p>
        </w:tc>
      </w:tr>
      <w:tr w:rsidR="005F0027" w:rsidRPr="009715F5" w:rsidTr="00BC1BAF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960192">
            <w:pPr>
              <w:autoSpaceDE w:val="0"/>
              <w:autoSpaceDN w:val="0"/>
              <w:adjustRightInd w:val="0"/>
            </w:pPr>
            <w:r w:rsidRPr="00F32407">
              <w:t>Основное мероприятие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960192">
            <w:pPr>
              <w:autoSpaceDE w:val="0"/>
              <w:autoSpaceDN w:val="0"/>
              <w:adjustRightInd w:val="0"/>
            </w:pPr>
            <w:r w:rsidRPr="00F32407"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BC1BAF" w:rsidP="00960192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137C" w:rsidRPr="00F32407" w:rsidRDefault="0068137C" w:rsidP="00960192">
            <w:pPr>
              <w:autoSpaceDE w:val="0"/>
              <w:autoSpaceDN w:val="0"/>
              <w:adjustRightInd w:val="0"/>
              <w:jc w:val="center"/>
            </w:pPr>
            <w:r w:rsidRPr="00F32407">
              <w:t>0104</w:t>
            </w:r>
          </w:p>
          <w:p w:rsidR="0068137C" w:rsidRPr="00F32407" w:rsidRDefault="0068137C" w:rsidP="00960192">
            <w:pPr>
              <w:autoSpaceDE w:val="0"/>
              <w:autoSpaceDN w:val="0"/>
              <w:adjustRightInd w:val="0"/>
              <w:jc w:val="center"/>
            </w:pPr>
            <w:r w:rsidRPr="00F32407">
              <w:t>0106</w:t>
            </w:r>
          </w:p>
          <w:p w:rsidR="0068137C" w:rsidRPr="00F32407" w:rsidRDefault="0068137C" w:rsidP="00960192">
            <w:pPr>
              <w:autoSpaceDE w:val="0"/>
              <w:autoSpaceDN w:val="0"/>
              <w:adjustRightInd w:val="0"/>
              <w:jc w:val="center"/>
            </w:pPr>
            <w:r w:rsidRPr="00F32407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960192">
            <w:pPr>
              <w:autoSpaceDE w:val="0"/>
              <w:autoSpaceDN w:val="0"/>
              <w:adjustRightInd w:val="0"/>
              <w:jc w:val="center"/>
            </w:pPr>
            <w:r w:rsidRPr="00F32407"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F32407" w:rsidP="00960192">
            <w:pPr>
              <w:autoSpaceDE w:val="0"/>
              <w:autoSpaceDN w:val="0"/>
              <w:adjustRightInd w:val="0"/>
            </w:pPr>
            <w:r>
              <w:t>4574,6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F32407" w:rsidP="00960192">
            <w:pPr>
              <w:autoSpaceDE w:val="0"/>
              <w:autoSpaceDN w:val="0"/>
              <w:adjustRightInd w:val="0"/>
            </w:pPr>
            <w:r>
              <w:t>4574,6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DA28D5" w:rsidP="00960192">
            <w:pPr>
              <w:autoSpaceDE w:val="0"/>
              <w:autoSpaceDN w:val="0"/>
              <w:adjustRightInd w:val="0"/>
            </w:pPr>
            <w:r w:rsidRPr="003E5EAD">
              <w:t>4</w:t>
            </w:r>
            <w:r w:rsidR="003E5EAD" w:rsidRPr="003E5EAD">
              <w:t>258,1</w:t>
            </w:r>
          </w:p>
        </w:tc>
      </w:tr>
      <w:tr w:rsidR="005F0027" w:rsidRPr="009715F5" w:rsidTr="00BC1BAF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</w:t>
            </w:r>
            <w:r w:rsidR="00E2545B" w:rsidRPr="00F3240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B812BD">
            <w:pPr>
              <w:autoSpaceDE w:val="0"/>
              <w:autoSpaceDN w:val="0"/>
              <w:adjustRightInd w:val="0"/>
            </w:pPr>
            <w:r w:rsidRPr="00F32407"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EE4D10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42103</w:t>
            </w:r>
            <w:r w:rsidR="005F0027" w:rsidRPr="00F32407"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EE4D10" w:rsidP="00775AAE">
            <w:pPr>
              <w:autoSpaceDE w:val="0"/>
              <w:autoSpaceDN w:val="0"/>
              <w:adjustRightInd w:val="0"/>
            </w:pPr>
            <w:r w:rsidRPr="00F32407">
              <w:t>249,2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EE4D10" w:rsidP="00775AAE">
            <w:pPr>
              <w:autoSpaceDE w:val="0"/>
              <w:autoSpaceDN w:val="0"/>
              <w:adjustRightInd w:val="0"/>
            </w:pPr>
            <w:r w:rsidRPr="00F32407"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EE4D10" w:rsidP="00775AAE">
            <w:pPr>
              <w:autoSpaceDE w:val="0"/>
              <w:autoSpaceDN w:val="0"/>
              <w:adjustRightInd w:val="0"/>
            </w:pPr>
            <w:r w:rsidRPr="003E5EAD">
              <w:t>249,2</w:t>
            </w:r>
          </w:p>
        </w:tc>
      </w:tr>
      <w:tr w:rsidR="00E2545B" w:rsidRPr="009715F5" w:rsidTr="00BC1BAF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 </w:t>
            </w:r>
            <w:r w:rsidR="00E2545B" w:rsidRPr="00F3240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E2545B" w:rsidP="00B812BD">
            <w:pPr>
              <w:autoSpaceDE w:val="0"/>
              <w:autoSpaceDN w:val="0"/>
              <w:adjustRightInd w:val="0"/>
            </w:pPr>
            <w:r w:rsidRPr="00F32407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183010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183010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4210400000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DA28D5" w:rsidP="00775AAE">
            <w:pPr>
              <w:autoSpaceDE w:val="0"/>
              <w:autoSpaceDN w:val="0"/>
              <w:adjustRightInd w:val="0"/>
            </w:pPr>
            <w:r w:rsidRPr="00F32407"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F32407" w:rsidRDefault="00DA28D5" w:rsidP="00775AAE">
            <w:pPr>
              <w:autoSpaceDE w:val="0"/>
              <w:autoSpaceDN w:val="0"/>
              <w:adjustRightInd w:val="0"/>
            </w:pPr>
            <w:r w:rsidRPr="00F32407"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3E5EAD" w:rsidRDefault="00DA28D5" w:rsidP="00775AAE">
            <w:pPr>
              <w:autoSpaceDE w:val="0"/>
              <w:autoSpaceDN w:val="0"/>
              <w:adjustRightInd w:val="0"/>
            </w:pPr>
            <w:r w:rsidRPr="003E5EAD">
              <w:t>58,3</w:t>
            </w:r>
          </w:p>
        </w:tc>
      </w:tr>
      <w:tr w:rsidR="00E6212F" w:rsidRPr="009715F5" w:rsidTr="00BC1BAF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>Основное мероприятие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B812BD">
            <w:pPr>
              <w:autoSpaceDE w:val="0"/>
              <w:autoSpaceDN w:val="0"/>
              <w:adjustRightInd w:val="0"/>
            </w:pPr>
            <w:r w:rsidRPr="00F3240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>886,4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F32407" w:rsidRDefault="00E6212F" w:rsidP="00775AAE">
            <w:pPr>
              <w:autoSpaceDE w:val="0"/>
              <w:autoSpaceDN w:val="0"/>
              <w:adjustRightInd w:val="0"/>
            </w:pPr>
            <w:r w:rsidRPr="00F32407">
              <w:t>886,4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212F" w:rsidRPr="003E5EAD" w:rsidRDefault="00E6212F" w:rsidP="00775AAE">
            <w:pPr>
              <w:autoSpaceDE w:val="0"/>
              <w:autoSpaceDN w:val="0"/>
              <w:adjustRightInd w:val="0"/>
            </w:pPr>
            <w:r w:rsidRPr="003E5EAD">
              <w:t>886,4</w:t>
            </w:r>
          </w:p>
        </w:tc>
      </w:tr>
      <w:tr w:rsidR="005F0027" w:rsidRPr="009715F5" w:rsidTr="00BC1BAF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lastRenderedPageBreak/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D6FCF">
            <w:pPr>
              <w:autoSpaceDE w:val="0"/>
              <w:autoSpaceDN w:val="0"/>
              <w:adjustRightInd w:val="0"/>
            </w:pPr>
            <w:r w:rsidRPr="00F32407">
              <w:t>Обеспечение первичных мер пожарной безопасности в границах населенн</w:t>
            </w:r>
            <w:r w:rsidR="00E2545B" w:rsidRPr="00F32407">
              <w:t xml:space="preserve">ых пунктов МО </w:t>
            </w:r>
            <w:r w:rsidR="007D6FCF" w:rsidRPr="00F32407">
              <w:t>Светлый</w:t>
            </w:r>
            <w:r w:rsidRPr="00F32407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DA28D5" w:rsidP="00775AAE">
            <w:pPr>
              <w:autoSpaceDE w:val="0"/>
              <w:autoSpaceDN w:val="0"/>
              <w:adjustRightInd w:val="0"/>
            </w:pPr>
            <w:r w:rsidRPr="00F32407">
              <w:t>530,5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DA28D5" w:rsidP="00775AAE">
            <w:pPr>
              <w:autoSpaceDE w:val="0"/>
              <w:autoSpaceDN w:val="0"/>
              <w:adjustRightInd w:val="0"/>
            </w:pPr>
            <w:r w:rsidRPr="00F32407">
              <w:t>530,5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DA28D5" w:rsidP="00775AAE">
            <w:pPr>
              <w:autoSpaceDE w:val="0"/>
              <w:autoSpaceDN w:val="0"/>
              <w:adjustRightInd w:val="0"/>
            </w:pPr>
            <w:r w:rsidRPr="003E5EAD">
              <w:t>528,0</w:t>
            </w:r>
          </w:p>
        </w:tc>
      </w:tr>
      <w:tr w:rsidR="005F0027" w:rsidRPr="009715F5" w:rsidTr="00BC1BAF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 </w:t>
            </w:r>
            <w:r w:rsidR="005F0027" w:rsidRPr="00F3240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16C95">
            <w:pPr>
              <w:autoSpaceDE w:val="0"/>
              <w:autoSpaceDN w:val="0"/>
              <w:adjustRightInd w:val="0"/>
            </w:pPr>
            <w:r w:rsidRPr="00F32407"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DA28D5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530,5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530,5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183010" w:rsidP="00775AAE">
            <w:pPr>
              <w:autoSpaceDE w:val="0"/>
              <w:autoSpaceDN w:val="0"/>
              <w:adjustRightInd w:val="0"/>
            </w:pPr>
            <w:r w:rsidRPr="003E5EAD">
              <w:t>528,0</w:t>
            </w:r>
          </w:p>
        </w:tc>
      </w:tr>
      <w:tr w:rsidR="005F0027" w:rsidRPr="009715F5" w:rsidTr="00BC1BAF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3739,0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3739,0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183010" w:rsidP="00775AAE">
            <w:pPr>
              <w:autoSpaceDE w:val="0"/>
              <w:autoSpaceDN w:val="0"/>
              <w:adjustRightInd w:val="0"/>
            </w:pPr>
            <w:r w:rsidRPr="003E5EAD">
              <w:t>3588,5</w:t>
            </w:r>
          </w:p>
        </w:tc>
      </w:tr>
      <w:tr w:rsidR="005F0027" w:rsidRPr="009715F5" w:rsidTr="00BC1BAF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</w:t>
            </w:r>
            <w:r w:rsidR="005F0027" w:rsidRPr="00F3240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183010" w:rsidP="00775AAE">
            <w:pPr>
              <w:autoSpaceDE w:val="0"/>
              <w:autoSpaceDN w:val="0"/>
              <w:adjustRightInd w:val="0"/>
            </w:pPr>
            <w:r w:rsidRPr="003E5EAD">
              <w:t>3149,1</w:t>
            </w:r>
          </w:p>
        </w:tc>
      </w:tr>
      <w:tr w:rsidR="005F0027" w:rsidRPr="009715F5" w:rsidTr="00BC1BAF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</w:t>
            </w:r>
            <w:r w:rsidR="005F0027" w:rsidRPr="00F324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539,0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183010" w:rsidP="00775AAE">
            <w:pPr>
              <w:autoSpaceDE w:val="0"/>
              <w:autoSpaceDN w:val="0"/>
              <w:adjustRightInd w:val="0"/>
            </w:pPr>
            <w:r w:rsidRPr="003E5EAD">
              <w:t>439,4</w:t>
            </w:r>
          </w:p>
        </w:tc>
      </w:tr>
      <w:tr w:rsidR="005F0027" w:rsidRPr="009715F5" w:rsidTr="00BC1BA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2063,9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183010" w:rsidP="00775AAE">
            <w:pPr>
              <w:autoSpaceDE w:val="0"/>
              <w:autoSpaceDN w:val="0"/>
              <w:adjustRightInd w:val="0"/>
            </w:pPr>
            <w:r w:rsidRPr="00F32407">
              <w:t>2063,9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981FE4" w:rsidP="00775AAE">
            <w:pPr>
              <w:autoSpaceDE w:val="0"/>
              <w:autoSpaceDN w:val="0"/>
              <w:adjustRightInd w:val="0"/>
            </w:pPr>
            <w:r w:rsidRPr="003E5EAD">
              <w:t>2060,5</w:t>
            </w:r>
          </w:p>
        </w:tc>
      </w:tr>
      <w:tr w:rsidR="005F0027" w:rsidRPr="009715F5" w:rsidTr="00BC1BAF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</w:t>
            </w:r>
            <w:r w:rsidR="005F0027" w:rsidRPr="00F3240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3E5EAD" w:rsidRDefault="00981FE4" w:rsidP="00775AAE">
            <w:pPr>
              <w:autoSpaceDE w:val="0"/>
              <w:autoSpaceDN w:val="0"/>
              <w:adjustRightInd w:val="0"/>
            </w:pPr>
            <w:r w:rsidRPr="003E5EAD">
              <w:t>1994,1</w:t>
            </w:r>
          </w:p>
        </w:tc>
      </w:tr>
      <w:tr w:rsidR="005F0027" w:rsidRPr="009715F5" w:rsidTr="00BC1BAF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 xml:space="preserve">Основное мероприятие </w:t>
            </w:r>
            <w:r w:rsidR="005F0027" w:rsidRPr="00F324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66,4</w:t>
            </w:r>
          </w:p>
        </w:tc>
      </w:tr>
      <w:tr w:rsidR="00981FE4" w:rsidRPr="009715F5" w:rsidTr="00BC1BAF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 xml:space="preserve">Подпрограмма 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 xml:space="preserve">Профилактика правонарушений и охрана общественного 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4250000000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FE4" w:rsidRPr="00F32407" w:rsidRDefault="00981FE4" w:rsidP="00775AAE">
            <w:pPr>
              <w:autoSpaceDE w:val="0"/>
              <w:autoSpaceDN w:val="0"/>
              <w:adjustRightInd w:val="0"/>
            </w:pPr>
            <w:r w:rsidRPr="00F32407">
              <w:t>0,0</w:t>
            </w:r>
          </w:p>
        </w:tc>
      </w:tr>
      <w:tr w:rsidR="005F0027" w:rsidRPr="009715F5" w:rsidTr="00BC1BAF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06A8C">
            <w:pPr>
              <w:autoSpaceDE w:val="0"/>
              <w:autoSpaceDN w:val="0"/>
              <w:adjustRightInd w:val="0"/>
            </w:pPr>
            <w:r w:rsidRPr="00F32407">
              <w:t>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BF1CC3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2358,4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2358,4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2222,5</w:t>
            </w:r>
          </w:p>
        </w:tc>
      </w:tr>
      <w:tr w:rsidR="005F0027" w:rsidRPr="009715F5" w:rsidTr="00BC1BAF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Основное мероприятие</w:t>
            </w:r>
            <w:r w:rsidR="00706A8C" w:rsidRPr="00F32407">
              <w:t xml:space="preserve"> </w:t>
            </w:r>
            <w:r w:rsidRPr="00F3240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F32407" w:rsidP="00775AAE">
            <w:pPr>
              <w:autoSpaceDE w:val="0"/>
              <w:autoSpaceDN w:val="0"/>
              <w:adjustRightInd w:val="0"/>
            </w:pPr>
            <w:r w:rsidRPr="00F32407"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2358,4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2358,4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2222,5</w:t>
            </w:r>
          </w:p>
        </w:tc>
      </w:tr>
      <w:tr w:rsidR="005F0027" w:rsidRPr="009715F5" w:rsidTr="00BC1BAF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D6FCF">
            <w:pPr>
              <w:autoSpaceDE w:val="0"/>
              <w:autoSpaceDN w:val="0"/>
              <w:adjustRightInd w:val="0"/>
            </w:pPr>
            <w:r w:rsidRPr="00F32407">
              <w:t>Развитие системы градорегулирования муниципального</w:t>
            </w:r>
            <w:r w:rsidR="002A60E7" w:rsidRPr="00F32407">
              <w:t xml:space="preserve"> образования </w:t>
            </w:r>
            <w:r w:rsidR="007D6FCF" w:rsidRPr="00F32407">
              <w:t xml:space="preserve">Светлый </w:t>
            </w:r>
            <w:r w:rsidRPr="00F32407">
              <w:t xml:space="preserve">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</w:pPr>
            <w:r w:rsidRPr="00F3240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</w:t>
            </w:r>
          </w:p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F32407">
              <w:t>ХХХХХ</w:t>
            </w:r>
          </w:p>
          <w:p w:rsidR="005F0027" w:rsidRPr="00F32407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F32407" w:rsidRDefault="00706A8C" w:rsidP="00775AAE">
            <w:pPr>
              <w:autoSpaceDE w:val="0"/>
              <w:autoSpaceDN w:val="0"/>
              <w:adjustRightInd w:val="0"/>
            </w:pPr>
            <w:r w:rsidRPr="00F32407">
              <w:t>33,7</w:t>
            </w:r>
          </w:p>
        </w:tc>
      </w:tr>
      <w:tr w:rsidR="005F0027" w:rsidRPr="009715F5" w:rsidTr="00BC1BAF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775AA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r w:rsidR="00F32407">
              <w:t xml:space="preserve"> </w:t>
            </w:r>
            <w:r w:rsidRPr="009715F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F32407" w:rsidP="00775AAE">
            <w:pPr>
              <w:autoSpaceDE w:val="0"/>
              <w:autoSpaceDN w:val="0"/>
              <w:adjustRightInd w:val="0"/>
            </w:pPr>
            <w:r>
              <w:t>Разработка проектов</w:t>
            </w:r>
            <w:r w:rsidR="005F0027" w:rsidRPr="009715F5">
              <w:t xml:space="preserve">,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F32407" w:rsidP="00775AAE">
            <w:pPr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715F5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715F5"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F32407" w:rsidP="00775AAE">
            <w:pPr>
              <w:autoSpaceDE w:val="0"/>
              <w:autoSpaceDN w:val="0"/>
              <w:adjustRightInd w:val="0"/>
            </w:pPr>
            <w: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F32407" w:rsidP="00775AAE">
            <w:pPr>
              <w:autoSpaceDE w:val="0"/>
              <w:autoSpaceDN w:val="0"/>
              <w:adjustRightInd w:val="0"/>
            </w:pPr>
            <w: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715F5" w:rsidRDefault="00F32407" w:rsidP="00775AAE">
            <w:pPr>
              <w:autoSpaceDE w:val="0"/>
              <w:autoSpaceDN w:val="0"/>
              <w:adjustRightInd w:val="0"/>
            </w:pPr>
            <w:r>
              <w:t>33,7</w:t>
            </w:r>
          </w:p>
        </w:tc>
      </w:tr>
    </w:tbl>
    <w:p w:rsidR="00E65890" w:rsidRPr="009715F5" w:rsidRDefault="00E65890" w:rsidP="009715F5">
      <w:pPr>
        <w:rPr>
          <w:sz w:val="28"/>
          <w:szCs w:val="28"/>
        </w:rPr>
      </w:pPr>
    </w:p>
    <w:sectPr w:rsidR="00E65890" w:rsidRPr="009715F5" w:rsidSect="009715F5">
      <w:pgSz w:w="16838" w:h="11906" w:orient="landscape"/>
      <w:pgMar w:top="568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FF3893"/>
    <w:multiLevelType w:val="hybridMultilevel"/>
    <w:tmpl w:val="A10A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0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24C41"/>
    <w:rsid w:val="00032579"/>
    <w:rsid w:val="00032FE5"/>
    <w:rsid w:val="00081533"/>
    <w:rsid w:val="000C4434"/>
    <w:rsid w:val="000D2082"/>
    <w:rsid w:val="000E6F1B"/>
    <w:rsid w:val="000F5CC7"/>
    <w:rsid w:val="0011333D"/>
    <w:rsid w:val="001410F2"/>
    <w:rsid w:val="001624CD"/>
    <w:rsid w:val="00162D51"/>
    <w:rsid w:val="00164DE4"/>
    <w:rsid w:val="00167360"/>
    <w:rsid w:val="00183010"/>
    <w:rsid w:val="001A2492"/>
    <w:rsid w:val="001B6F0A"/>
    <w:rsid w:val="001D3716"/>
    <w:rsid w:val="00231794"/>
    <w:rsid w:val="00246664"/>
    <w:rsid w:val="002600A7"/>
    <w:rsid w:val="00277DDA"/>
    <w:rsid w:val="0028743B"/>
    <w:rsid w:val="002A148A"/>
    <w:rsid w:val="002A5843"/>
    <w:rsid w:val="002A60E7"/>
    <w:rsid w:val="002A7DE1"/>
    <w:rsid w:val="002C393C"/>
    <w:rsid w:val="00343A01"/>
    <w:rsid w:val="00347338"/>
    <w:rsid w:val="00393B2F"/>
    <w:rsid w:val="003970D1"/>
    <w:rsid w:val="003A0833"/>
    <w:rsid w:val="003B513F"/>
    <w:rsid w:val="003E5EAD"/>
    <w:rsid w:val="003F780A"/>
    <w:rsid w:val="00405ECF"/>
    <w:rsid w:val="004067D4"/>
    <w:rsid w:val="00406BC0"/>
    <w:rsid w:val="00411D54"/>
    <w:rsid w:val="004324CA"/>
    <w:rsid w:val="00440742"/>
    <w:rsid w:val="00442970"/>
    <w:rsid w:val="0044602E"/>
    <w:rsid w:val="00473175"/>
    <w:rsid w:val="00480C59"/>
    <w:rsid w:val="004D67C7"/>
    <w:rsid w:val="004E4DD5"/>
    <w:rsid w:val="004F1840"/>
    <w:rsid w:val="005125B7"/>
    <w:rsid w:val="005311DE"/>
    <w:rsid w:val="00532F36"/>
    <w:rsid w:val="0055035B"/>
    <w:rsid w:val="005722FE"/>
    <w:rsid w:val="0058072D"/>
    <w:rsid w:val="005C1C23"/>
    <w:rsid w:val="005C352A"/>
    <w:rsid w:val="005C3B08"/>
    <w:rsid w:val="005C4463"/>
    <w:rsid w:val="005C4857"/>
    <w:rsid w:val="005C5C74"/>
    <w:rsid w:val="005F0027"/>
    <w:rsid w:val="005F0F8D"/>
    <w:rsid w:val="005F6A34"/>
    <w:rsid w:val="00641BF2"/>
    <w:rsid w:val="0064496A"/>
    <w:rsid w:val="006674CD"/>
    <w:rsid w:val="00680AEC"/>
    <w:rsid w:val="0068137C"/>
    <w:rsid w:val="0068253A"/>
    <w:rsid w:val="00683A3D"/>
    <w:rsid w:val="00697EB0"/>
    <w:rsid w:val="006B5165"/>
    <w:rsid w:val="006D3B08"/>
    <w:rsid w:val="006D71ED"/>
    <w:rsid w:val="00706A8C"/>
    <w:rsid w:val="00710C3F"/>
    <w:rsid w:val="00713D84"/>
    <w:rsid w:val="007154E3"/>
    <w:rsid w:val="00716C95"/>
    <w:rsid w:val="00736F93"/>
    <w:rsid w:val="00752ED0"/>
    <w:rsid w:val="007559B1"/>
    <w:rsid w:val="00763075"/>
    <w:rsid w:val="00763602"/>
    <w:rsid w:val="00775038"/>
    <w:rsid w:val="00775AAE"/>
    <w:rsid w:val="00776F89"/>
    <w:rsid w:val="007941D5"/>
    <w:rsid w:val="00795EF5"/>
    <w:rsid w:val="007D6FCF"/>
    <w:rsid w:val="007E34E7"/>
    <w:rsid w:val="007F0986"/>
    <w:rsid w:val="007F3CB2"/>
    <w:rsid w:val="00810FC8"/>
    <w:rsid w:val="008214A9"/>
    <w:rsid w:val="00856BFA"/>
    <w:rsid w:val="008A5B57"/>
    <w:rsid w:val="008B2FBD"/>
    <w:rsid w:val="008D3778"/>
    <w:rsid w:val="00960192"/>
    <w:rsid w:val="009715F5"/>
    <w:rsid w:val="00977CE3"/>
    <w:rsid w:val="00981FE4"/>
    <w:rsid w:val="009B1781"/>
    <w:rsid w:val="009C5EE4"/>
    <w:rsid w:val="009F7AD3"/>
    <w:rsid w:val="00A11277"/>
    <w:rsid w:val="00A22989"/>
    <w:rsid w:val="00A32A07"/>
    <w:rsid w:val="00A33B13"/>
    <w:rsid w:val="00A60877"/>
    <w:rsid w:val="00A62F1B"/>
    <w:rsid w:val="00A66F96"/>
    <w:rsid w:val="00A865D7"/>
    <w:rsid w:val="00A93BE1"/>
    <w:rsid w:val="00A94448"/>
    <w:rsid w:val="00AA09CD"/>
    <w:rsid w:val="00AA0BB1"/>
    <w:rsid w:val="00B74AF6"/>
    <w:rsid w:val="00B812BD"/>
    <w:rsid w:val="00BC1BAF"/>
    <w:rsid w:val="00BC7C6C"/>
    <w:rsid w:val="00BF1CC3"/>
    <w:rsid w:val="00C67B1B"/>
    <w:rsid w:val="00C81D0B"/>
    <w:rsid w:val="00C829EE"/>
    <w:rsid w:val="00CB3C11"/>
    <w:rsid w:val="00CD0ACD"/>
    <w:rsid w:val="00CD12AC"/>
    <w:rsid w:val="00CD2B36"/>
    <w:rsid w:val="00CD63A7"/>
    <w:rsid w:val="00CD7866"/>
    <w:rsid w:val="00CE0C15"/>
    <w:rsid w:val="00CE30BE"/>
    <w:rsid w:val="00D14B80"/>
    <w:rsid w:val="00D33E26"/>
    <w:rsid w:val="00D474FA"/>
    <w:rsid w:val="00D47FC5"/>
    <w:rsid w:val="00D87F6B"/>
    <w:rsid w:val="00DA28D5"/>
    <w:rsid w:val="00DB3F4A"/>
    <w:rsid w:val="00DB44D7"/>
    <w:rsid w:val="00DC56BF"/>
    <w:rsid w:val="00DE581D"/>
    <w:rsid w:val="00E042B4"/>
    <w:rsid w:val="00E2545B"/>
    <w:rsid w:val="00E26D0A"/>
    <w:rsid w:val="00E30330"/>
    <w:rsid w:val="00E61475"/>
    <w:rsid w:val="00E6212F"/>
    <w:rsid w:val="00E621ED"/>
    <w:rsid w:val="00E65890"/>
    <w:rsid w:val="00E70530"/>
    <w:rsid w:val="00E85B02"/>
    <w:rsid w:val="00E87D0C"/>
    <w:rsid w:val="00EA61B2"/>
    <w:rsid w:val="00ED0359"/>
    <w:rsid w:val="00EE410F"/>
    <w:rsid w:val="00EE4D10"/>
    <w:rsid w:val="00F12746"/>
    <w:rsid w:val="00F24AB5"/>
    <w:rsid w:val="00F32407"/>
    <w:rsid w:val="00F6309B"/>
    <w:rsid w:val="00F6676F"/>
    <w:rsid w:val="00FB67B0"/>
    <w:rsid w:val="00FC5284"/>
    <w:rsid w:val="00F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uiPriority w:val="99"/>
    <w:rsid w:val="00971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D1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7382-42AF-4C68-80CB-6EF33D3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</cp:revision>
  <cp:lastPrinted>2022-03-18T05:07:00Z</cp:lastPrinted>
  <dcterms:created xsi:type="dcterms:W3CDTF">2022-03-16T06:19:00Z</dcterms:created>
  <dcterms:modified xsi:type="dcterms:W3CDTF">2022-03-18T05:10:00Z</dcterms:modified>
</cp:coreProperties>
</file>